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Pr="0049544A" w:rsidRDefault="001F02DD" w:rsidP="00596514">
      <w:pPr>
        <w:pStyle w:val="affd"/>
        <w:rPr>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ДОКУМЕНТАЦИЯ О ЗАПРОСЕ ПРЕДЛОЖЕНИЙ</w:t>
      </w: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noProof/>
          <w:szCs w:val="28"/>
          <w:lang w:val="ru-RU"/>
        </w:rPr>
        <w:t>ОТКРЫТЫЙ ЗАПРОС ПРЕДЛОЖЕНИЙ</w:t>
      </w:r>
      <w:r w:rsidRPr="0049544A">
        <w:rPr>
          <w:rFonts w:ascii="Times New Roman" w:hAnsi="Times New Roman"/>
          <w:b/>
          <w:szCs w:val="28"/>
          <w:lang w:val="ru-RU"/>
        </w:rPr>
        <w:t xml:space="preserve"> </w:t>
      </w:r>
      <w:r w:rsidRPr="0049544A">
        <w:rPr>
          <w:rFonts w:ascii="Times New Roman" w:hAnsi="Times New Roman"/>
          <w:b/>
          <w:szCs w:val="28"/>
          <w:lang w:val="ru-RU"/>
        </w:rPr>
        <w:tab/>
        <w:t xml:space="preserve">№ </w:t>
      </w:r>
      <w:r w:rsidR="00234040" w:rsidRPr="0049544A">
        <w:rPr>
          <w:rFonts w:ascii="Times New Roman" w:hAnsi="Times New Roman"/>
          <w:b/>
          <w:szCs w:val="28"/>
          <w:lang w:val="ru-RU"/>
        </w:rPr>
        <w:t>3</w:t>
      </w:r>
      <w:r w:rsidR="00DC219A" w:rsidRPr="0049544A">
        <w:rPr>
          <w:rFonts w:ascii="Times New Roman" w:hAnsi="Times New Roman"/>
          <w:b/>
          <w:szCs w:val="28"/>
          <w:lang w:val="ru-RU"/>
        </w:rPr>
        <w:t>321</w:t>
      </w:r>
      <w:bookmarkStart w:id="0" w:name="_GoBack"/>
      <w:bookmarkEnd w:id="0"/>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по отбору организации для поставки</w:t>
      </w:r>
    </w:p>
    <w:p w:rsidR="00AC4DD1" w:rsidRPr="0049544A" w:rsidRDefault="00240B31"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транспортных средств и строительно-дорожной техники</w:t>
      </w:r>
    </w:p>
    <w:p w:rsidR="000B1E6C" w:rsidRPr="0049544A" w:rsidRDefault="00240B31" w:rsidP="00240B31">
      <w:pPr>
        <w:pStyle w:val="a8"/>
        <w:tabs>
          <w:tab w:val="left" w:pos="5636"/>
        </w:tabs>
        <w:spacing w:after="0" w:line="240" w:lineRule="auto"/>
        <w:ind w:firstLine="0"/>
        <w:jc w:val="left"/>
        <w:rPr>
          <w:rFonts w:ascii="Times New Roman" w:hAnsi="Times New Roman"/>
          <w:b/>
          <w:szCs w:val="28"/>
          <w:lang w:val="ru-RU"/>
        </w:rPr>
      </w:pPr>
      <w:r w:rsidRPr="0049544A">
        <w:rPr>
          <w:rFonts w:ascii="Times New Roman" w:hAnsi="Times New Roman"/>
          <w:b/>
          <w:szCs w:val="28"/>
          <w:lang w:val="ru-RU"/>
        </w:rPr>
        <w:tab/>
      </w:r>
    </w:p>
    <w:tbl>
      <w:tblPr>
        <w:tblW w:w="9722" w:type="dxa"/>
        <w:tblInd w:w="108" w:type="dxa"/>
        <w:shd w:val="pct15" w:color="auto" w:fill="auto"/>
        <w:tblLook w:val="04A0" w:firstRow="1" w:lastRow="0" w:firstColumn="1" w:lastColumn="0" w:noHBand="0" w:noVBand="1"/>
      </w:tblPr>
      <w:tblGrid>
        <w:gridCol w:w="356"/>
        <w:gridCol w:w="744"/>
        <w:gridCol w:w="8622"/>
      </w:tblGrid>
      <w:tr w:rsidR="0049544A" w:rsidRPr="0049544A" w:rsidTr="001B113A">
        <w:tc>
          <w:tcPr>
            <w:tcW w:w="356" w:type="dxa"/>
            <w:shd w:val="pct15" w:color="auto" w:fill="auto"/>
          </w:tcPr>
          <w:p w:rsidR="001F02DD" w:rsidRPr="0049544A" w:rsidRDefault="001F02DD" w:rsidP="00596514">
            <w:pPr>
              <w:pStyle w:val="affd"/>
              <w:jc w:val="right"/>
              <w:rPr>
                <w:b/>
                <w:sz w:val="28"/>
                <w:szCs w:val="28"/>
                <w:lang w:val="ru-RU"/>
              </w:rPr>
            </w:pPr>
            <w:r w:rsidRPr="0049544A">
              <w:rPr>
                <w:b/>
                <w:sz w:val="28"/>
                <w:szCs w:val="28"/>
                <w:lang w:val="ru-RU"/>
              </w:rPr>
              <w:t>1</w:t>
            </w:r>
          </w:p>
        </w:tc>
        <w:tc>
          <w:tcPr>
            <w:tcW w:w="744" w:type="dxa"/>
            <w:shd w:val="pct15" w:color="auto" w:fill="auto"/>
          </w:tcPr>
          <w:p w:rsidR="001F02DD" w:rsidRPr="0049544A" w:rsidRDefault="001F02DD" w:rsidP="00B1122B">
            <w:pPr>
              <w:pStyle w:val="affd"/>
              <w:rPr>
                <w:b/>
                <w:sz w:val="28"/>
                <w:szCs w:val="28"/>
                <w:lang w:val="ru-RU"/>
              </w:rPr>
            </w:pPr>
            <w:r w:rsidRPr="0049544A">
              <w:rPr>
                <w:b/>
                <w:sz w:val="28"/>
                <w:szCs w:val="28"/>
                <w:lang w:val="ru-RU"/>
              </w:rPr>
              <w:t>лот:</w:t>
            </w:r>
          </w:p>
        </w:tc>
        <w:tc>
          <w:tcPr>
            <w:tcW w:w="8622" w:type="dxa"/>
            <w:shd w:val="pct15" w:color="auto" w:fill="auto"/>
          </w:tcPr>
          <w:p w:rsidR="001F02DD" w:rsidRPr="0049544A" w:rsidRDefault="001B113A" w:rsidP="00234040">
            <w:pPr>
              <w:pStyle w:val="affd"/>
              <w:rPr>
                <w:b/>
                <w:sz w:val="28"/>
                <w:szCs w:val="28"/>
                <w:lang w:val="ru-RU"/>
              </w:rPr>
            </w:pPr>
            <w:r w:rsidRPr="0049544A">
              <w:rPr>
                <w:b/>
                <w:sz w:val="28"/>
                <w:szCs w:val="28"/>
                <w:lang w:val="ru-RU"/>
              </w:rPr>
              <w:t xml:space="preserve">для нужд </w:t>
            </w:r>
            <w:r w:rsidR="00234040" w:rsidRPr="0049544A">
              <w:rPr>
                <w:b/>
                <w:sz w:val="28"/>
                <w:szCs w:val="28"/>
                <w:lang w:val="ru-RU"/>
              </w:rPr>
              <w:t>ОАО "</w:t>
            </w:r>
            <w:r w:rsidR="002C2B80" w:rsidRPr="0049544A">
              <w:t xml:space="preserve"> </w:t>
            </w:r>
            <w:proofErr w:type="spellStart"/>
            <w:r w:rsidR="00DC219A" w:rsidRPr="0049544A">
              <w:rPr>
                <w:b/>
                <w:sz w:val="28"/>
                <w:szCs w:val="28"/>
                <w:lang w:val="ru-RU"/>
              </w:rPr>
              <w:t>Краснодаркрайгаз</w:t>
            </w:r>
            <w:proofErr w:type="spellEnd"/>
            <w:r w:rsidR="00DC219A" w:rsidRPr="0049544A">
              <w:rPr>
                <w:b/>
                <w:sz w:val="28"/>
                <w:szCs w:val="28"/>
                <w:lang w:val="ru-RU"/>
              </w:rPr>
              <w:t xml:space="preserve"> </w:t>
            </w:r>
            <w:r w:rsidR="00234040" w:rsidRPr="0049544A">
              <w:rPr>
                <w:b/>
                <w:sz w:val="28"/>
                <w:szCs w:val="28"/>
                <w:lang w:val="ru-RU"/>
              </w:rPr>
              <w:t>"</w:t>
            </w:r>
          </w:p>
        </w:tc>
      </w:tr>
      <w:tr w:rsidR="0049544A" w:rsidRPr="0049544A" w:rsidTr="001B113A">
        <w:tc>
          <w:tcPr>
            <w:tcW w:w="356" w:type="dxa"/>
            <w:shd w:val="pct15" w:color="auto" w:fill="auto"/>
          </w:tcPr>
          <w:p w:rsidR="00E77393" w:rsidRPr="0049544A" w:rsidRDefault="00E77393" w:rsidP="00F14457">
            <w:pPr>
              <w:pStyle w:val="affd"/>
              <w:jc w:val="right"/>
              <w:rPr>
                <w:b/>
                <w:sz w:val="28"/>
                <w:szCs w:val="28"/>
                <w:lang w:val="ru-RU"/>
              </w:rPr>
            </w:pPr>
            <w:r w:rsidRPr="0049544A">
              <w:rPr>
                <w:b/>
                <w:sz w:val="28"/>
                <w:szCs w:val="28"/>
                <w:lang w:val="ru-RU"/>
              </w:rPr>
              <w:t>2</w:t>
            </w:r>
          </w:p>
        </w:tc>
        <w:tc>
          <w:tcPr>
            <w:tcW w:w="744" w:type="dxa"/>
            <w:shd w:val="pct15" w:color="auto" w:fill="auto"/>
          </w:tcPr>
          <w:p w:rsidR="00E77393" w:rsidRPr="0049544A" w:rsidRDefault="00E77393" w:rsidP="00F14457">
            <w:pPr>
              <w:pStyle w:val="affd"/>
              <w:rPr>
                <w:b/>
                <w:sz w:val="28"/>
                <w:szCs w:val="28"/>
                <w:lang w:val="ru-RU"/>
              </w:rPr>
            </w:pPr>
            <w:r w:rsidRPr="0049544A">
              <w:rPr>
                <w:b/>
                <w:sz w:val="28"/>
                <w:szCs w:val="28"/>
                <w:lang w:val="ru-RU"/>
              </w:rPr>
              <w:t>лот:</w:t>
            </w:r>
          </w:p>
        </w:tc>
        <w:tc>
          <w:tcPr>
            <w:tcW w:w="8622" w:type="dxa"/>
            <w:shd w:val="pct15" w:color="auto" w:fill="auto"/>
          </w:tcPr>
          <w:p w:rsidR="00E77393" w:rsidRPr="0049544A" w:rsidRDefault="00E77393" w:rsidP="00F14457">
            <w:pPr>
              <w:pStyle w:val="affd"/>
              <w:rPr>
                <w:b/>
                <w:sz w:val="28"/>
                <w:szCs w:val="28"/>
                <w:lang w:val="ru-RU"/>
              </w:rPr>
            </w:pPr>
            <w:r w:rsidRPr="0049544A">
              <w:rPr>
                <w:b/>
                <w:sz w:val="28"/>
                <w:szCs w:val="28"/>
                <w:lang w:val="ru-RU"/>
              </w:rPr>
              <w:t>для нужд ОАО "</w:t>
            </w:r>
            <w:r w:rsidRPr="0049544A">
              <w:t xml:space="preserve"> </w:t>
            </w:r>
            <w:proofErr w:type="spellStart"/>
            <w:r w:rsidR="00DC219A" w:rsidRPr="0049544A">
              <w:rPr>
                <w:b/>
                <w:sz w:val="28"/>
                <w:szCs w:val="28"/>
                <w:lang w:val="ru-RU"/>
              </w:rPr>
              <w:t>Краснодаркрайгаз</w:t>
            </w:r>
            <w:proofErr w:type="spellEnd"/>
            <w:r w:rsidR="00DC219A" w:rsidRPr="0049544A">
              <w:rPr>
                <w:b/>
                <w:sz w:val="28"/>
                <w:szCs w:val="28"/>
                <w:lang w:val="ru-RU"/>
              </w:rPr>
              <w:t xml:space="preserve"> </w:t>
            </w:r>
            <w:r w:rsidRPr="0049544A">
              <w:rPr>
                <w:b/>
                <w:sz w:val="28"/>
                <w:szCs w:val="28"/>
                <w:lang w:val="ru-RU"/>
              </w:rPr>
              <w:t>"</w:t>
            </w:r>
          </w:p>
        </w:tc>
      </w:tr>
      <w:tr w:rsidR="0049544A" w:rsidRPr="0049544A" w:rsidTr="001B113A">
        <w:tc>
          <w:tcPr>
            <w:tcW w:w="356" w:type="dxa"/>
            <w:shd w:val="pct15" w:color="auto" w:fill="auto"/>
          </w:tcPr>
          <w:p w:rsidR="00DC219A" w:rsidRPr="0049544A" w:rsidRDefault="00DC219A" w:rsidP="00E04C84">
            <w:pPr>
              <w:pStyle w:val="affd"/>
              <w:jc w:val="right"/>
              <w:rPr>
                <w:b/>
                <w:sz w:val="28"/>
                <w:szCs w:val="28"/>
                <w:lang w:val="ru-RU"/>
              </w:rPr>
            </w:pPr>
            <w:r w:rsidRPr="0049544A">
              <w:rPr>
                <w:b/>
                <w:sz w:val="28"/>
                <w:szCs w:val="28"/>
                <w:lang w:val="ru-RU"/>
              </w:rPr>
              <w:t>3</w:t>
            </w:r>
          </w:p>
        </w:tc>
        <w:tc>
          <w:tcPr>
            <w:tcW w:w="744" w:type="dxa"/>
            <w:shd w:val="pct15" w:color="auto" w:fill="auto"/>
          </w:tcPr>
          <w:p w:rsidR="00DC219A" w:rsidRPr="0049544A" w:rsidRDefault="00DC219A" w:rsidP="00E04C84">
            <w:pPr>
              <w:pStyle w:val="affd"/>
              <w:rPr>
                <w:b/>
                <w:sz w:val="28"/>
                <w:szCs w:val="28"/>
                <w:lang w:val="ru-RU"/>
              </w:rPr>
            </w:pPr>
            <w:r w:rsidRPr="0049544A">
              <w:rPr>
                <w:b/>
                <w:sz w:val="28"/>
                <w:szCs w:val="28"/>
                <w:lang w:val="ru-RU"/>
              </w:rPr>
              <w:t>лот:</w:t>
            </w:r>
          </w:p>
        </w:tc>
        <w:tc>
          <w:tcPr>
            <w:tcW w:w="8622" w:type="dxa"/>
            <w:shd w:val="pct15" w:color="auto" w:fill="auto"/>
          </w:tcPr>
          <w:p w:rsidR="00DC219A" w:rsidRPr="0049544A" w:rsidRDefault="00DC219A" w:rsidP="00E04C84">
            <w:pPr>
              <w:pStyle w:val="affd"/>
              <w:rPr>
                <w:b/>
                <w:sz w:val="28"/>
                <w:szCs w:val="28"/>
                <w:lang w:val="ru-RU"/>
              </w:rPr>
            </w:pPr>
            <w:r w:rsidRPr="0049544A">
              <w:rPr>
                <w:b/>
                <w:sz w:val="28"/>
                <w:szCs w:val="28"/>
                <w:lang w:val="ru-RU"/>
              </w:rPr>
              <w:t>для нужд ОАО "</w:t>
            </w:r>
            <w:r w:rsidRPr="0049544A">
              <w:t xml:space="preserve"> </w:t>
            </w:r>
            <w:proofErr w:type="spellStart"/>
            <w:r w:rsidRPr="0049544A">
              <w:rPr>
                <w:b/>
                <w:sz w:val="28"/>
                <w:szCs w:val="28"/>
                <w:lang w:val="ru-RU"/>
              </w:rPr>
              <w:t>Краснодаркрайгаз</w:t>
            </w:r>
            <w:proofErr w:type="spellEnd"/>
            <w:r w:rsidRPr="0049544A">
              <w:rPr>
                <w:b/>
                <w:sz w:val="28"/>
                <w:szCs w:val="28"/>
                <w:lang w:val="ru-RU"/>
              </w:rPr>
              <w:t xml:space="preserve"> </w:t>
            </w:r>
            <w:r w:rsidRPr="0049544A">
              <w:rPr>
                <w:b/>
                <w:sz w:val="28"/>
                <w:szCs w:val="28"/>
                <w:lang w:val="ru-RU"/>
              </w:rPr>
              <w:t>"</w:t>
            </w:r>
          </w:p>
        </w:tc>
      </w:tr>
    </w:tbl>
    <w:p w:rsidR="001F02DD" w:rsidRPr="0049544A" w:rsidRDefault="001F02DD" w:rsidP="000568CC">
      <w:pPr>
        <w:pStyle w:val="a8"/>
        <w:spacing w:after="0" w:line="240" w:lineRule="auto"/>
        <w:ind w:firstLine="0"/>
        <w:rPr>
          <w:rFonts w:ascii="Times New Roman" w:hAnsi="Times New Roman"/>
          <w:b/>
          <w:szCs w:val="28"/>
          <w:lang w:val="ru-RU"/>
        </w:rPr>
      </w:pPr>
    </w:p>
    <w:p w:rsidR="001F02DD" w:rsidRPr="0049544A" w:rsidRDefault="001F02DD" w:rsidP="000568CC">
      <w:pPr>
        <w:pStyle w:val="a8"/>
        <w:spacing w:after="0" w:line="240" w:lineRule="auto"/>
        <w:ind w:firstLine="0"/>
        <w:jc w:val="left"/>
        <w:rPr>
          <w:rFonts w:ascii="Times New Roman" w:hAnsi="Times New Roman"/>
          <w:b/>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p>
    <w:p w:rsidR="001F02DD" w:rsidRPr="0049544A" w:rsidRDefault="001F02DD" w:rsidP="00504840">
      <w:pPr>
        <w:pStyle w:val="ConsNonformat"/>
        <w:widowControl/>
        <w:tabs>
          <w:tab w:val="left" w:pos="10772"/>
        </w:tabs>
        <w:spacing w:after="0" w:line="240" w:lineRule="auto"/>
        <w:ind w:right="0"/>
        <w:jc w:val="center"/>
        <w:rPr>
          <w:rFonts w:ascii="Times New Roman" w:hAnsi="Times New Roman" w:cs="Times New Roman"/>
          <w:sz w:val="28"/>
          <w:szCs w:val="28"/>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937B62" w:rsidRPr="0049544A" w:rsidRDefault="00937B62"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F82DED" w:rsidRPr="0049544A" w:rsidRDefault="00F82DE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074BFB" w:rsidRPr="0049544A" w:rsidRDefault="00074BFB" w:rsidP="00DC219A">
      <w:pPr>
        <w:pStyle w:val="a8"/>
        <w:spacing w:after="0" w:line="240" w:lineRule="auto"/>
        <w:ind w:firstLine="0"/>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393A4E" w:rsidP="00504840">
      <w:pPr>
        <w:pStyle w:val="a8"/>
        <w:spacing w:after="0" w:line="240" w:lineRule="auto"/>
        <w:ind w:firstLine="0"/>
        <w:jc w:val="center"/>
        <w:rPr>
          <w:rFonts w:ascii="Times New Roman" w:hAnsi="Times New Roman"/>
          <w:b/>
          <w:bCs/>
          <w:szCs w:val="28"/>
          <w:lang w:val="ru-RU"/>
        </w:rPr>
      </w:pPr>
      <w:r w:rsidRPr="0049544A">
        <w:rPr>
          <w:rFonts w:ascii="Times New Roman" w:hAnsi="Times New Roman"/>
          <w:b/>
          <w:bCs/>
          <w:szCs w:val="28"/>
          <w:lang w:val="ru-RU"/>
        </w:rPr>
        <w:t>Санкт-Петербург</w:t>
      </w:r>
    </w:p>
    <w:p w:rsidR="001F02DD" w:rsidRPr="0049544A" w:rsidRDefault="001F02DD" w:rsidP="00504840">
      <w:pPr>
        <w:pStyle w:val="a8"/>
        <w:spacing w:after="0" w:line="240" w:lineRule="auto"/>
        <w:ind w:firstLine="0"/>
        <w:jc w:val="center"/>
        <w:rPr>
          <w:rFonts w:ascii="Times New Roman" w:hAnsi="Times New Roman"/>
          <w:b/>
          <w:bCs/>
          <w:szCs w:val="28"/>
          <w:lang w:val="ru-RU"/>
        </w:rPr>
      </w:pPr>
      <w:r w:rsidRPr="0049544A">
        <w:rPr>
          <w:rFonts w:ascii="Times New Roman" w:hAnsi="Times New Roman"/>
          <w:b/>
          <w:bCs/>
          <w:szCs w:val="28"/>
          <w:lang w:val="ru-RU"/>
        </w:rPr>
        <w:t xml:space="preserve"> 2012</w:t>
      </w:r>
    </w:p>
    <w:p w:rsidR="00C44BE4" w:rsidRPr="0049544A" w:rsidRDefault="001F02DD" w:rsidP="00C44BE4">
      <w:pPr>
        <w:tabs>
          <w:tab w:val="num" w:pos="851"/>
        </w:tabs>
        <w:spacing w:after="240" w:line="240" w:lineRule="auto"/>
        <w:ind w:left="352"/>
        <w:jc w:val="center"/>
        <w:outlineLvl w:val="0"/>
        <w:rPr>
          <w:rFonts w:ascii="Times New Roman" w:hAnsi="Times New Roman"/>
          <w:b/>
          <w:sz w:val="28"/>
          <w:szCs w:val="28"/>
          <w:lang w:val="ru-RU"/>
        </w:rPr>
      </w:pPr>
      <w:r w:rsidRPr="0049544A">
        <w:rPr>
          <w:rFonts w:ascii="Times New Roman" w:hAnsi="Times New Roman"/>
          <w:b/>
          <w:sz w:val="28"/>
          <w:szCs w:val="28"/>
          <w:lang w:val="ru-RU"/>
        </w:rPr>
        <w:br w:type="page"/>
      </w:r>
      <w:r w:rsidR="00C44BE4" w:rsidRPr="0049544A">
        <w:rPr>
          <w:rFonts w:ascii="Times New Roman" w:hAnsi="Times New Roman"/>
          <w:b/>
          <w:sz w:val="28"/>
          <w:szCs w:val="28"/>
          <w:lang w:val="ru-RU"/>
        </w:rPr>
        <w:lastRenderedPageBreak/>
        <w:t>Раздел 1. Общие условия проведения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w:t>
      </w:r>
      <w:r w:rsidRPr="0049544A">
        <w:rPr>
          <w:rFonts w:ascii="Times New Roman" w:hAnsi="Times New Roman"/>
          <w:sz w:val="24"/>
          <w:szCs w:val="24"/>
          <w:lang w:val="ru-RU"/>
        </w:rPr>
        <w:tab/>
        <w:t xml:space="preserve"> Нормативные основы </w:t>
      </w:r>
      <w:proofErr w:type="gramStart"/>
      <w:r w:rsidRPr="0049544A">
        <w:rPr>
          <w:rFonts w:ascii="Times New Roman" w:hAnsi="Times New Roman"/>
          <w:sz w:val="24"/>
          <w:szCs w:val="24"/>
          <w:lang w:val="ru-RU"/>
        </w:rPr>
        <w:t>регулирования порядка проведения Запроса предложений</w:t>
      </w:r>
      <w:proofErr w:type="gramEnd"/>
      <w:r w:rsidRPr="0049544A">
        <w:rPr>
          <w:rFonts w:ascii="Times New Roman" w:hAnsi="Times New Roman"/>
          <w:sz w:val="24"/>
          <w:szCs w:val="24"/>
          <w:lang w:val="ru-RU"/>
        </w:rPr>
        <w:t>.</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1.1.1.</w:t>
      </w:r>
      <w:r w:rsidRPr="0049544A">
        <w:rPr>
          <w:rFonts w:ascii="Times New Roman" w:hAnsi="Times New Roman"/>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49544A">
        <w:rPr>
          <w:rFonts w:ascii="Times New Roman" w:hAnsi="Times New Roman"/>
          <w:b/>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w:t>
      </w:r>
      <w:r w:rsidRPr="0049544A">
        <w:rPr>
          <w:rFonts w:ascii="Times New Roman" w:hAnsi="Times New Roman"/>
          <w:sz w:val="24"/>
          <w:szCs w:val="24"/>
          <w:lang w:val="ru-RU"/>
        </w:rPr>
        <w:tab/>
        <w:t xml:space="preserve"> Предмет Запроса предложений с указанием объема поставляемого Товара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w:t>
      </w:r>
      <w:r w:rsidRPr="0049544A">
        <w:rPr>
          <w:rFonts w:ascii="Times New Roman" w:hAnsi="Times New Roman"/>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w:t>
      </w:r>
      <w:r w:rsidRPr="0049544A">
        <w:rPr>
          <w:rFonts w:ascii="Times New Roman" w:hAnsi="Times New Roman"/>
          <w:sz w:val="24"/>
          <w:szCs w:val="24"/>
          <w:lang w:val="ru-RU"/>
        </w:rPr>
        <w:tab/>
        <w:t>Заявка, которую представляет Участник в соответствии с настоящей Документацией, должна: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 быть </w:t>
      </w:r>
      <w:proofErr w:type="gramStart"/>
      <w:r w:rsidRPr="0049544A">
        <w:rPr>
          <w:rFonts w:ascii="Times New Roman" w:hAnsi="Times New Roman"/>
          <w:sz w:val="24"/>
          <w:szCs w:val="24"/>
          <w:lang w:val="ru-RU"/>
        </w:rPr>
        <w:t>подготовлена</w:t>
      </w:r>
      <w:proofErr w:type="gramEnd"/>
      <w:r w:rsidRPr="0049544A">
        <w:rPr>
          <w:rFonts w:ascii="Times New Roman" w:hAnsi="Times New Roman"/>
          <w:sz w:val="24"/>
          <w:szCs w:val="24"/>
          <w:lang w:val="ru-RU"/>
        </w:rPr>
        <w:t xml:space="preserve"> по форме, представленной в разделе 3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  - содержать сведения и документы, указанные в п. </w:t>
      </w:r>
      <w:r w:rsidR="00FB1173" w:rsidRPr="0049544A">
        <w:rPr>
          <w:rFonts w:ascii="Times New Roman" w:hAnsi="Times New Roman"/>
          <w:sz w:val="24"/>
          <w:szCs w:val="24"/>
          <w:lang w:val="ru-RU"/>
        </w:rPr>
        <w:t>10</w:t>
      </w:r>
      <w:r w:rsidRPr="0049544A">
        <w:rPr>
          <w:rFonts w:ascii="Times New Roman" w:hAnsi="Times New Roman"/>
          <w:sz w:val="24"/>
          <w:szCs w:val="24"/>
          <w:lang w:val="ru-RU"/>
        </w:rPr>
        <w:t>.3 Положения о закупках товаров, работ, услуг Заказчика.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1.3.2.</w:t>
      </w:r>
      <w:r w:rsidRPr="0049544A">
        <w:rPr>
          <w:rFonts w:ascii="Times New Roman" w:hAnsi="Times New Roman"/>
          <w:sz w:val="24"/>
          <w:szCs w:val="24"/>
          <w:lang w:val="ru-RU"/>
        </w:rPr>
        <w:tab/>
        <w:t>Участники подают Заявки, которые отвечают требованиям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1.3.3.</w:t>
      </w:r>
      <w:r w:rsidRPr="0049544A">
        <w:rPr>
          <w:rFonts w:ascii="Times New Roman" w:hAnsi="Times New Roman"/>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1.3.4.</w:t>
      </w:r>
      <w:r w:rsidRPr="0049544A">
        <w:rPr>
          <w:rFonts w:ascii="Times New Roman" w:hAnsi="Times New Roman"/>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1.3.5.</w:t>
      </w:r>
      <w:r w:rsidRPr="0049544A">
        <w:rPr>
          <w:rFonts w:ascii="Times New Roman" w:hAnsi="Times New Roman"/>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1.3.6.</w:t>
      </w:r>
      <w:r w:rsidRPr="0049544A">
        <w:rPr>
          <w:rFonts w:ascii="Times New Roman" w:hAnsi="Times New Roman"/>
          <w:sz w:val="24"/>
          <w:szCs w:val="24"/>
          <w:lang w:val="ru-RU"/>
        </w:rPr>
        <w:tab/>
        <w:t>Каждый документ, входящий в Заявку, должен быть подписан Руководителем или Уполномоченным лицом Участника.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1.3.7.</w:t>
      </w:r>
      <w:r w:rsidRPr="0049544A">
        <w:rPr>
          <w:rFonts w:ascii="Times New Roman" w:hAnsi="Times New Roman"/>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1.3.8.</w:t>
      </w:r>
      <w:r w:rsidRPr="0049544A">
        <w:rPr>
          <w:rFonts w:ascii="Times New Roman" w:hAnsi="Times New Roman"/>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1.3.9.</w:t>
      </w:r>
      <w:r w:rsidRPr="0049544A">
        <w:rPr>
          <w:rFonts w:ascii="Times New Roman" w:hAnsi="Times New Roman"/>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1.3.10.</w:t>
      </w:r>
      <w:r w:rsidRPr="0049544A">
        <w:rPr>
          <w:rFonts w:ascii="Times New Roman" w:hAnsi="Times New Roman"/>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1.3.11.</w:t>
      </w:r>
      <w:r w:rsidRPr="0049544A">
        <w:rPr>
          <w:rFonts w:ascii="Times New Roman" w:hAnsi="Times New Roman"/>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1.3.12.</w:t>
      </w:r>
      <w:r w:rsidRPr="0049544A">
        <w:rPr>
          <w:rFonts w:ascii="Times New Roman" w:hAnsi="Times New Roman"/>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49544A">
        <w:rPr>
          <w:rFonts w:ascii="Times New Roman" w:hAnsi="Times New Roman"/>
          <w:sz w:val="24"/>
          <w:szCs w:val="24"/>
          <w:lang w:val="ru-RU"/>
        </w:rPr>
        <w:t>Исправленному</w:t>
      </w:r>
      <w:proofErr w:type="gramEnd"/>
      <w:r w:rsidRPr="0049544A">
        <w:rPr>
          <w:rFonts w:ascii="Times New Roman" w:hAnsi="Times New Roman"/>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lastRenderedPageBreak/>
        <w:t>1.3.13.</w:t>
      </w:r>
      <w:r w:rsidRPr="0049544A">
        <w:rPr>
          <w:rFonts w:ascii="Times New Roman" w:hAnsi="Times New Roman"/>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sym w:font="Times New Roman" w:char="F02D"/>
      </w:r>
      <w:r w:rsidRPr="0049544A">
        <w:rPr>
          <w:rFonts w:ascii="Times New Roman" w:hAnsi="Times New Roman"/>
          <w:sz w:val="24"/>
          <w:szCs w:val="24"/>
          <w:lang w:val="ru-RU"/>
        </w:rPr>
        <w:tab/>
        <w:t xml:space="preserve">номер и название предмета Запроса предложений.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Все формы и документы должны быть отсканированы в отдельные файлы и размещены в отдельных папках.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w:t>
      </w:r>
      <w:r w:rsidRPr="0049544A">
        <w:rPr>
          <w:rFonts w:ascii="Times New Roman" w:hAnsi="Times New Roman"/>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sidRPr="0049544A">
        <w:rPr>
          <w:rFonts w:ascii="Times New Roman" w:hAnsi="Times New Roman"/>
          <w:sz w:val="24"/>
          <w:szCs w:val="24"/>
          <w:lang w:val="ru-RU"/>
        </w:rPr>
        <w:t>ГазНефтеторг</w:t>
      </w:r>
      <w:proofErr w:type="gramStart"/>
      <w:r w:rsidRPr="0049544A">
        <w:rPr>
          <w:rFonts w:ascii="Times New Roman" w:hAnsi="Times New Roman"/>
          <w:sz w:val="24"/>
          <w:szCs w:val="24"/>
          <w:lang w:val="ru-RU"/>
        </w:rPr>
        <w:t>.р</w:t>
      </w:r>
      <w:proofErr w:type="gramEnd"/>
      <w:r w:rsidRPr="0049544A">
        <w:rPr>
          <w:rFonts w:ascii="Times New Roman" w:hAnsi="Times New Roman"/>
          <w:sz w:val="24"/>
          <w:szCs w:val="24"/>
          <w:lang w:val="ru-RU"/>
        </w:rPr>
        <w:t>у</w:t>
      </w:r>
      <w:proofErr w:type="spellEnd"/>
      <w:r w:rsidRPr="0049544A">
        <w:rPr>
          <w:rFonts w:ascii="Times New Roman" w:hAnsi="Times New Roman"/>
          <w:sz w:val="24"/>
          <w:szCs w:val="24"/>
          <w:lang w:val="ru-RU"/>
        </w:rPr>
        <w:t>» (www.gazneftetorg.ru) (далее – Торговая система).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1.4.1.</w:t>
      </w:r>
      <w:r w:rsidRPr="0049544A">
        <w:rPr>
          <w:rFonts w:ascii="Times New Roman" w:hAnsi="Times New Roman"/>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1.4.2.</w:t>
      </w:r>
      <w:r w:rsidRPr="0049544A">
        <w:rPr>
          <w:rFonts w:ascii="Times New Roman" w:hAnsi="Times New Roman"/>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1.4.3.</w:t>
      </w:r>
      <w:r w:rsidRPr="0049544A">
        <w:rPr>
          <w:rFonts w:ascii="Times New Roman" w:hAnsi="Times New Roman"/>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1.4.4.</w:t>
      </w:r>
      <w:r w:rsidRPr="0049544A">
        <w:rPr>
          <w:rFonts w:ascii="Times New Roman" w:hAnsi="Times New Roman"/>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1.4.5.</w:t>
      </w:r>
      <w:r w:rsidRPr="0049544A">
        <w:rPr>
          <w:rFonts w:ascii="Times New Roman" w:hAnsi="Times New Roman"/>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1.5.</w:t>
      </w:r>
      <w:r w:rsidRPr="0049544A">
        <w:rPr>
          <w:rFonts w:ascii="Times New Roman" w:hAnsi="Times New Roman"/>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1.6.</w:t>
      </w:r>
      <w:r w:rsidRPr="0049544A">
        <w:rPr>
          <w:rFonts w:ascii="Times New Roman" w:hAnsi="Times New Roman"/>
          <w:sz w:val="24"/>
          <w:szCs w:val="24"/>
          <w:lang w:val="ru-RU"/>
        </w:rPr>
        <w:tab/>
        <w:t xml:space="preserve"> Начальная (максимальная) цена Договора указана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1.7.</w:t>
      </w:r>
      <w:r w:rsidRPr="0049544A">
        <w:rPr>
          <w:rFonts w:ascii="Times New Roman" w:hAnsi="Times New Roman"/>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1.8.</w:t>
      </w:r>
      <w:r w:rsidRPr="0049544A">
        <w:rPr>
          <w:rFonts w:ascii="Times New Roman" w:hAnsi="Times New Roman"/>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1.9.</w:t>
      </w:r>
      <w:r w:rsidRPr="0049544A">
        <w:rPr>
          <w:rFonts w:ascii="Times New Roman" w:hAnsi="Times New Roman"/>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1.10.</w:t>
      </w:r>
      <w:r w:rsidRPr="0049544A">
        <w:rPr>
          <w:rFonts w:ascii="Times New Roman" w:hAnsi="Times New Roman"/>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1.11.</w:t>
      </w:r>
      <w:r w:rsidRPr="0049544A">
        <w:rPr>
          <w:rFonts w:ascii="Times New Roman" w:hAnsi="Times New Roman"/>
          <w:sz w:val="24"/>
          <w:szCs w:val="24"/>
          <w:lang w:val="ru-RU"/>
        </w:rPr>
        <w:tab/>
        <w:t xml:space="preserve">Участник должен соответствовать требованиям  </w:t>
      </w:r>
      <w:r w:rsidR="00D96C29" w:rsidRPr="0049544A">
        <w:rPr>
          <w:rFonts w:ascii="Times New Roman" w:hAnsi="Times New Roman"/>
          <w:sz w:val="24"/>
          <w:szCs w:val="24"/>
          <w:lang w:val="ru-RU"/>
        </w:rPr>
        <w:t>Раздела 1</w:t>
      </w:r>
      <w:r w:rsidRPr="0049544A">
        <w:rPr>
          <w:rFonts w:ascii="Times New Roman" w:hAnsi="Times New Roman"/>
          <w:sz w:val="24"/>
          <w:szCs w:val="24"/>
          <w:lang w:val="ru-RU"/>
        </w:rPr>
        <w:t xml:space="preserve"> Положения и </w:t>
      </w:r>
      <w:proofErr w:type="gramStart"/>
      <w:r w:rsidRPr="0049544A">
        <w:rPr>
          <w:rFonts w:ascii="Times New Roman" w:hAnsi="Times New Roman"/>
          <w:sz w:val="24"/>
          <w:szCs w:val="24"/>
          <w:lang w:val="ru-RU"/>
        </w:rPr>
        <w:t>предоставить подтверждающие документы</w:t>
      </w:r>
      <w:proofErr w:type="gramEnd"/>
      <w:r w:rsidRPr="0049544A">
        <w:rPr>
          <w:rFonts w:ascii="Times New Roman" w:hAnsi="Times New Roman"/>
          <w:sz w:val="24"/>
          <w:szCs w:val="24"/>
          <w:lang w:val="ru-RU"/>
        </w:rPr>
        <w:t xml:space="preserve">, перечень которых указан в разделе </w:t>
      </w:r>
      <w:r w:rsidR="00FB1173" w:rsidRPr="0049544A">
        <w:rPr>
          <w:rFonts w:ascii="Times New Roman" w:hAnsi="Times New Roman"/>
          <w:sz w:val="24"/>
          <w:szCs w:val="24"/>
          <w:lang w:val="ru-RU"/>
        </w:rPr>
        <w:t>10</w:t>
      </w:r>
      <w:r w:rsidRPr="0049544A">
        <w:rPr>
          <w:rFonts w:ascii="Times New Roman" w:hAnsi="Times New Roman"/>
          <w:sz w:val="24"/>
          <w:szCs w:val="24"/>
          <w:lang w:val="ru-RU"/>
        </w:rPr>
        <w:t xml:space="preserve">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1.12.</w:t>
      </w:r>
      <w:r w:rsidRPr="0049544A">
        <w:rPr>
          <w:rFonts w:ascii="Times New Roman" w:hAnsi="Times New Roman"/>
          <w:sz w:val="24"/>
          <w:szCs w:val="24"/>
          <w:lang w:val="ru-RU"/>
        </w:rPr>
        <w:tab/>
        <w:t xml:space="preserve">Разъяснение положений Документации.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1.13.</w:t>
      </w:r>
      <w:r w:rsidRPr="0049544A">
        <w:rPr>
          <w:rFonts w:ascii="Times New Roman" w:hAnsi="Times New Roman"/>
          <w:sz w:val="24"/>
          <w:szCs w:val="24"/>
          <w:lang w:val="ru-RU"/>
        </w:rPr>
        <w:tab/>
      </w:r>
      <w:r w:rsidRPr="0049544A">
        <w:rPr>
          <w:rFonts w:ascii="Times New Roman" w:hAnsi="Times New Roman"/>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sidRPr="0049544A">
        <w:rPr>
          <w:rFonts w:ascii="Times New Roman" w:hAnsi="Times New Roman"/>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sidRPr="0049544A">
        <w:rPr>
          <w:rFonts w:ascii="Times New Roman" w:hAnsi="Times New Roman"/>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sidRPr="0049544A">
        <w:rPr>
          <w:rFonts w:ascii="Times New Roman" w:hAnsi="Times New Roman"/>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1.14.</w:t>
      </w:r>
      <w:r w:rsidRPr="0049544A">
        <w:rPr>
          <w:rFonts w:ascii="Times New Roman" w:hAnsi="Times New Roman"/>
          <w:sz w:val="24"/>
          <w:szCs w:val="24"/>
          <w:lang w:val="ru-RU"/>
        </w:rPr>
        <w:tab/>
        <w:t xml:space="preserve">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t>
      </w:r>
      <w:proofErr w:type="spellStart"/>
      <w:r w:rsidRPr="0049544A">
        <w:rPr>
          <w:rFonts w:ascii="Times New Roman" w:hAnsi="Times New Roman"/>
          <w:sz w:val="24"/>
          <w:szCs w:val="24"/>
          <w:lang w:val="ru-RU"/>
        </w:rPr>
        <w:t>Word</w:t>
      </w:r>
      <w:proofErr w:type="spellEnd"/>
      <w:r w:rsidRPr="0049544A">
        <w:rPr>
          <w:rFonts w:ascii="Times New Roman" w:hAnsi="Times New Roman"/>
          <w:sz w:val="24"/>
          <w:szCs w:val="24"/>
          <w:lang w:val="ru-RU"/>
        </w:rPr>
        <w:t>.</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1.15.</w:t>
      </w:r>
      <w:r w:rsidRPr="0049544A">
        <w:rPr>
          <w:rFonts w:ascii="Times New Roman" w:hAnsi="Times New Roman"/>
          <w:sz w:val="24"/>
          <w:szCs w:val="24"/>
          <w:lang w:val="ru-RU"/>
        </w:rPr>
        <w:tab/>
        <w:t xml:space="preserve">Точное время получения запросов от Участников определяется на основании данных </w:t>
      </w:r>
      <w:proofErr w:type="spellStart"/>
      <w:r w:rsidRPr="0049544A">
        <w:rPr>
          <w:rFonts w:ascii="Times New Roman" w:hAnsi="Times New Roman"/>
          <w:sz w:val="24"/>
          <w:szCs w:val="24"/>
          <w:lang w:val="ru-RU"/>
        </w:rPr>
        <w:t>Microsoft</w:t>
      </w:r>
      <w:proofErr w:type="spellEnd"/>
      <w:r w:rsidRPr="0049544A">
        <w:rPr>
          <w:rFonts w:ascii="Times New Roman" w:hAnsi="Times New Roman"/>
          <w:sz w:val="24"/>
          <w:szCs w:val="24"/>
          <w:lang w:val="ru-RU"/>
        </w:rPr>
        <w:t xml:space="preserve"> </w:t>
      </w:r>
      <w:proofErr w:type="spellStart"/>
      <w:r w:rsidRPr="0049544A">
        <w:rPr>
          <w:rFonts w:ascii="Times New Roman" w:hAnsi="Times New Roman"/>
          <w:sz w:val="24"/>
          <w:szCs w:val="24"/>
          <w:lang w:val="ru-RU"/>
        </w:rPr>
        <w:t>Outlook</w:t>
      </w:r>
      <w:proofErr w:type="spellEnd"/>
      <w:r w:rsidRPr="0049544A">
        <w:rPr>
          <w:rFonts w:ascii="Times New Roman" w:hAnsi="Times New Roman"/>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1.16.</w:t>
      </w:r>
      <w:r w:rsidRPr="0049544A">
        <w:rPr>
          <w:rFonts w:ascii="Times New Roman" w:hAnsi="Times New Roman"/>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1.17.</w:t>
      </w:r>
      <w:r w:rsidRPr="0049544A">
        <w:rPr>
          <w:rFonts w:ascii="Times New Roman" w:hAnsi="Times New Roman"/>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1.18.</w:t>
      </w:r>
      <w:r w:rsidRPr="0049544A">
        <w:rPr>
          <w:rFonts w:ascii="Times New Roman" w:hAnsi="Times New Roman"/>
          <w:sz w:val="24"/>
          <w:szCs w:val="24"/>
          <w:lang w:val="ru-RU"/>
        </w:rPr>
        <w:tab/>
        <w:t xml:space="preserve">В случае продления срока подачи Заявок, срок подачи запросов от Участников остается неизменным.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1.19.</w:t>
      </w:r>
      <w:r w:rsidRPr="0049544A">
        <w:rPr>
          <w:rFonts w:ascii="Times New Roman" w:hAnsi="Times New Roman"/>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1.20.</w:t>
      </w:r>
      <w:r w:rsidRPr="0049544A">
        <w:rPr>
          <w:rFonts w:ascii="Times New Roman" w:hAnsi="Times New Roman"/>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1.21.</w:t>
      </w:r>
      <w:r w:rsidRPr="0049544A">
        <w:rPr>
          <w:rFonts w:ascii="Times New Roman" w:hAnsi="Times New Roman"/>
          <w:sz w:val="24"/>
          <w:szCs w:val="24"/>
          <w:lang w:val="ru-RU"/>
        </w:rPr>
        <w:tab/>
        <w:t xml:space="preserve"> Критерии оценки и сопоставления Заявок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1.22.</w:t>
      </w:r>
      <w:r w:rsidRPr="0049544A">
        <w:rPr>
          <w:rFonts w:ascii="Times New Roman" w:hAnsi="Times New Roman"/>
          <w:sz w:val="24"/>
          <w:szCs w:val="24"/>
          <w:lang w:val="ru-RU"/>
        </w:rPr>
        <w:tab/>
        <w:t xml:space="preserve"> Оценка и сопоставление Заявок на участие в Запросе предложений осуществляется в соответствии с п. </w:t>
      </w:r>
      <w:r w:rsidR="00697586" w:rsidRPr="0049544A">
        <w:rPr>
          <w:rFonts w:ascii="Times New Roman" w:hAnsi="Times New Roman"/>
          <w:sz w:val="24"/>
          <w:szCs w:val="24"/>
          <w:lang w:val="ru-RU"/>
        </w:rPr>
        <w:t>7</w:t>
      </w:r>
      <w:r w:rsidRPr="0049544A">
        <w:rPr>
          <w:rFonts w:ascii="Times New Roman" w:hAnsi="Times New Roman"/>
          <w:sz w:val="24"/>
          <w:szCs w:val="24"/>
          <w:lang w:val="ru-RU"/>
        </w:rPr>
        <w:t>.6.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1.23.</w:t>
      </w:r>
      <w:r w:rsidRPr="0049544A">
        <w:rPr>
          <w:rFonts w:ascii="Times New Roman" w:hAnsi="Times New Roman"/>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1.24.</w:t>
      </w:r>
      <w:r w:rsidRPr="0049544A">
        <w:rPr>
          <w:rFonts w:ascii="Times New Roman" w:hAnsi="Times New Roman"/>
          <w:sz w:val="24"/>
          <w:szCs w:val="24"/>
          <w:lang w:val="ru-RU"/>
        </w:rPr>
        <w:tab/>
        <w:t xml:space="preserve"> Участник, подавший Заявку, признанную наилучшей, должен подписать Договор с Заказчиком </w:t>
      </w:r>
      <w:r w:rsidR="00D84EBF" w:rsidRPr="0049544A">
        <w:rPr>
          <w:rFonts w:ascii="Times New Roman" w:hAnsi="Times New Roman"/>
          <w:sz w:val="24"/>
          <w:szCs w:val="24"/>
          <w:lang w:val="ru-RU"/>
        </w:rPr>
        <w:t xml:space="preserve">в течение </w:t>
      </w:r>
      <w:r w:rsidR="00FF4185" w:rsidRPr="0049544A">
        <w:rPr>
          <w:rFonts w:ascii="Times New Roman" w:hAnsi="Times New Roman"/>
          <w:sz w:val="24"/>
          <w:szCs w:val="24"/>
          <w:lang w:val="ru-RU"/>
        </w:rPr>
        <w:t xml:space="preserve">10 </w:t>
      </w:r>
      <w:r w:rsidRPr="0049544A">
        <w:rPr>
          <w:rFonts w:ascii="Times New Roman" w:hAnsi="Times New Roman"/>
          <w:sz w:val="24"/>
          <w:szCs w:val="24"/>
          <w:lang w:val="ru-RU"/>
        </w:rPr>
        <w:t xml:space="preserve">дней после получения уведомления, предусмотренного п. </w:t>
      </w:r>
      <w:r w:rsidR="00FB1173" w:rsidRPr="0049544A">
        <w:rPr>
          <w:rFonts w:ascii="Times New Roman" w:hAnsi="Times New Roman"/>
          <w:sz w:val="24"/>
          <w:szCs w:val="24"/>
          <w:lang w:val="ru-RU"/>
        </w:rPr>
        <w:t>7</w:t>
      </w:r>
      <w:r w:rsidRPr="0049544A">
        <w:rPr>
          <w:rFonts w:ascii="Times New Roman" w:hAnsi="Times New Roman"/>
          <w:sz w:val="24"/>
          <w:szCs w:val="24"/>
          <w:lang w:val="ru-RU"/>
        </w:rPr>
        <w:t>.7.7.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1.25.</w:t>
      </w:r>
      <w:r w:rsidRPr="0049544A">
        <w:rPr>
          <w:rFonts w:ascii="Times New Roman" w:hAnsi="Times New Roman"/>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1.26.</w:t>
      </w:r>
      <w:r w:rsidRPr="0049544A">
        <w:rPr>
          <w:rFonts w:ascii="Times New Roman" w:hAnsi="Times New Roman"/>
          <w:sz w:val="24"/>
          <w:szCs w:val="24"/>
          <w:lang w:val="ru-RU"/>
        </w:rPr>
        <w:tab/>
        <w:t>Официальный источник информации о ходе и результатах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1.27.</w:t>
      </w:r>
      <w:r w:rsidRPr="0049544A">
        <w:rPr>
          <w:rFonts w:ascii="Times New Roman" w:hAnsi="Times New Roman"/>
          <w:sz w:val="24"/>
          <w:szCs w:val="24"/>
          <w:lang w:val="ru-RU"/>
        </w:rPr>
        <w:tab/>
        <w:t xml:space="preserve">На официальном сайте и на сайте торговой системы в </w:t>
      </w:r>
      <w:proofErr w:type="gramStart"/>
      <w:r w:rsidRPr="0049544A">
        <w:rPr>
          <w:rFonts w:ascii="Times New Roman" w:hAnsi="Times New Roman"/>
          <w:sz w:val="24"/>
          <w:szCs w:val="24"/>
          <w:lang w:val="ru-RU"/>
        </w:rPr>
        <w:t>сроки, установленные Положением  размещаются</w:t>
      </w:r>
      <w:proofErr w:type="gramEnd"/>
      <w:r w:rsidRPr="0049544A">
        <w:rPr>
          <w:rFonts w:ascii="Times New Roman" w:hAnsi="Times New Roman"/>
          <w:sz w:val="24"/>
          <w:szCs w:val="24"/>
          <w:lang w:val="ru-RU"/>
        </w:rPr>
        <w:t>: извещение о проведении запроса предложения, документация о</w:t>
      </w:r>
      <w:r w:rsidRPr="0049544A">
        <w:rPr>
          <w:rFonts w:ascii="Times New Roman" w:hAnsi="Times New Roman"/>
          <w:lang w:val="ru-RU"/>
        </w:rPr>
        <w:t xml:space="preserve"> </w:t>
      </w:r>
      <w:r w:rsidRPr="0049544A">
        <w:rPr>
          <w:rFonts w:ascii="Times New Roman" w:hAnsi="Times New Roman"/>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sidRPr="0049544A">
        <w:rPr>
          <w:rFonts w:ascii="Times New Roman" w:hAnsi="Times New Roman"/>
          <w:sz w:val="24"/>
          <w:szCs w:val="24"/>
          <w:lang w:val="ru-RU"/>
        </w:rPr>
        <w:t>,</w:t>
      </w:r>
      <w:proofErr w:type="gramEnd"/>
      <w:r w:rsidRPr="0049544A">
        <w:rPr>
          <w:rFonts w:ascii="Times New Roman" w:hAnsi="Times New Roman"/>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1.28.</w:t>
      </w:r>
      <w:r w:rsidRPr="0049544A">
        <w:rPr>
          <w:rFonts w:ascii="Times New Roman" w:hAnsi="Times New Roman"/>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49544A" w:rsidRDefault="00C44BE4" w:rsidP="00C44BE4">
      <w:pPr>
        <w:tabs>
          <w:tab w:val="num" w:pos="851"/>
        </w:tabs>
        <w:spacing w:after="240" w:line="240" w:lineRule="auto"/>
        <w:ind w:left="352"/>
        <w:jc w:val="center"/>
        <w:outlineLvl w:val="0"/>
        <w:rPr>
          <w:rFonts w:ascii="Times New Roman" w:hAnsi="Times New Roman"/>
          <w:b/>
          <w:sz w:val="2"/>
          <w:szCs w:val="2"/>
          <w:lang w:val="ru-RU"/>
        </w:rPr>
      </w:pPr>
    </w:p>
    <w:p w:rsidR="00C44BE4" w:rsidRPr="0049544A" w:rsidRDefault="00C44BE4" w:rsidP="00C44BE4">
      <w:pPr>
        <w:tabs>
          <w:tab w:val="left" w:pos="612"/>
        </w:tabs>
        <w:spacing w:after="0" w:line="240" w:lineRule="auto"/>
        <w:jc w:val="center"/>
        <w:rPr>
          <w:rFonts w:ascii="Times New Roman" w:hAnsi="Times New Roman"/>
          <w:b/>
          <w:sz w:val="2"/>
          <w:szCs w:val="2"/>
          <w:lang w:val="ru-RU"/>
        </w:rPr>
      </w:pPr>
    </w:p>
    <w:p w:rsidR="001F02DD" w:rsidRPr="0049544A" w:rsidRDefault="00C44BE4" w:rsidP="00C44BE4">
      <w:pPr>
        <w:tabs>
          <w:tab w:val="num" w:pos="851"/>
        </w:tabs>
        <w:spacing w:after="240" w:line="240" w:lineRule="auto"/>
        <w:ind w:left="352"/>
        <w:jc w:val="center"/>
        <w:outlineLvl w:val="0"/>
        <w:rPr>
          <w:rFonts w:ascii="Times New Roman" w:hAnsi="Times New Roman"/>
          <w:b/>
          <w:sz w:val="24"/>
          <w:szCs w:val="24"/>
          <w:lang w:val="ru-RU"/>
        </w:rPr>
      </w:pPr>
      <w:r w:rsidRPr="0049544A">
        <w:rPr>
          <w:rFonts w:ascii="Times New Roman" w:hAnsi="Times New Roman"/>
          <w:b/>
          <w:sz w:val="24"/>
          <w:szCs w:val="24"/>
          <w:lang w:val="ru-RU"/>
        </w:rPr>
        <w:br w:type="page"/>
      </w:r>
      <w:r w:rsidR="001F02DD" w:rsidRPr="0049544A">
        <w:rPr>
          <w:rFonts w:ascii="Times New Roman" w:hAnsi="Times New Roman"/>
          <w:b/>
          <w:sz w:val="24"/>
          <w:szCs w:val="24"/>
          <w:lang w:val="ru-RU"/>
        </w:rPr>
        <w:lastRenderedPageBreak/>
        <w:t xml:space="preserve">Раздел 2. Информационная карта Запроса предложений </w:t>
      </w:r>
    </w:p>
    <w:tbl>
      <w:tblPr>
        <w:tblW w:w="11004" w:type="dxa"/>
        <w:jc w:val="center"/>
        <w:tblInd w:w="-601" w:type="dxa"/>
        <w:tblLook w:val="04A0" w:firstRow="1" w:lastRow="0" w:firstColumn="1" w:lastColumn="0" w:noHBand="0" w:noVBand="1"/>
      </w:tblPr>
      <w:tblGrid>
        <w:gridCol w:w="390"/>
        <w:gridCol w:w="2001"/>
        <w:gridCol w:w="8613"/>
      </w:tblGrid>
      <w:tr w:rsidR="0049544A" w:rsidRPr="0049544A" w:rsidTr="003C3422">
        <w:trPr>
          <w:trHeight w:val="617"/>
          <w:jc w:val="center"/>
        </w:trPr>
        <w:tc>
          <w:tcPr>
            <w:tcW w:w="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 xml:space="preserve">№ </w:t>
            </w:r>
            <w:proofErr w:type="gramStart"/>
            <w:r w:rsidRPr="0049544A">
              <w:rPr>
                <w:rFonts w:ascii="Times New Roman" w:hAnsi="Times New Roman"/>
                <w:b/>
                <w:i/>
                <w:sz w:val="24"/>
                <w:szCs w:val="24"/>
                <w:lang w:val="ru-RU"/>
              </w:rPr>
              <w:t>п</w:t>
            </w:r>
            <w:proofErr w:type="gramEnd"/>
            <w:r w:rsidRPr="0049544A">
              <w:rPr>
                <w:rFonts w:ascii="Times New Roman" w:hAnsi="Times New Roman"/>
                <w:b/>
                <w:i/>
                <w:sz w:val="24"/>
                <w:szCs w:val="24"/>
                <w:lang w:val="ru-RU"/>
              </w:rPr>
              <w:t>/п</w:t>
            </w:r>
          </w:p>
        </w:tc>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Наименование пункта</w:t>
            </w:r>
          </w:p>
        </w:tc>
        <w:tc>
          <w:tcPr>
            <w:tcW w:w="8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Текст пояснений</w:t>
            </w:r>
          </w:p>
        </w:tc>
      </w:tr>
      <w:tr w:rsidR="0049544A" w:rsidRPr="0049544A"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tabs>
                <w:tab w:val="left" w:pos="5580"/>
                <w:tab w:val="left" w:pos="7200"/>
              </w:tabs>
              <w:spacing w:after="0" w:line="240" w:lineRule="auto"/>
              <w:rPr>
                <w:rFonts w:ascii="Times New Roman" w:hAnsi="Times New Roman"/>
                <w:sz w:val="24"/>
                <w:szCs w:val="24"/>
                <w:lang w:val="ru-RU"/>
              </w:rPr>
            </w:pPr>
            <w:r w:rsidRPr="0049544A">
              <w:rPr>
                <w:rFonts w:ascii="Times New Roman" w:hAnsi="Times New Roman"/>
                <w:sz w:val="24"/>
                <w:szCs w:val="24"/>
                <w:lang w:val="ru-RU"/>
              </w:rPr>
              <w:t>Наименование Заказчика, 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62"/>
              <w:tblOverlap w:val="never"/>
              <w:tblW w:w="49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621"/>
              <w:gridCol w:w="4602"/>
            </w:tblGrid>
            <w:tr w:rsidR="0049544A" w:rsidRPr="0049544A" w:rsidTr="002C2B80">
              <w:tc>
                <w:tcPr>
                  <w:tcW w:w="2202" w:type="pct"/>
                  <w:shd w:val="pct5" w:color="auto" w:fill="auto"/>
                  <w:hideMark/>
                </w:tcPr>
                <w:p w:rsidR="00DC219A" w:rsidRPr="0049544A" w:rsidRDefault="00DC219A" w:rsidP="005B39E3">
                  <w:pPr>
                    <w:rPr>
                      <w:rFonts w:ascii="Times New Roman" w:hAnsi="Times New Roman"/>
                    </w:rPr>
                  </w:pPr>
                  <w:proofErr w:type="spellStart"/>
                  <w:r w:rsidRPr="0049544A">
                    <w:rPr>
                      <w:rFonts w:ascii="Times New Roman" w:hAnsi="Times New Roman"/>
                    </w:rPr>
                    <w:t>Лот</w:t>
                  </w:r>
                  <w:proofErr w:type="spellEnd"/>
                  <w:r w:rsidRPr="0049544A">
                    <w:rPr>
                      <w:rFonts w:ascii="Times New Roman" w:hAnsi="Times New Roman"/>
                    </w:rPr>
                    <w:t xml:space="preserve"> 1; </w:t>
                  </w:r>
                  <w:proofErr w:type="spellStart"/>
                  <w:r w:rsidRPr="0049544A">
                    <w:rPr>
                      <w:rFonts w:ascii="Times New Roman" w:hAnsi="Times New Roman"/>
                    </w:rPr>
                    <w:t>Лот</w:t>
                  </w:r>
                  <w:proofErr w:type="spellEnd"/>
                  <w:r w:rsidRPr="0049544A">
                    <w:rPr>
                      <w:rFonts w:ascii="Times New Roman" w:hAnsi="Times New Roman"/>
                    </w:rPr>
                    <w:t xml:space="preserve"> 2; </w:t>
                  </w:r>
                  <w:proofErr w:type="spellStart"/>
                  <w:r w:rsidRPr="0049544A">
                    <w:rPr>
                      <w:rFonts w:ascii="Times New Roman" w:hAnsi="Times New Roman"/>
                    </w:rPr>
                    <w:t>Лот</w:t>
                  </w:r>
                  <w:proofErr w:type="spellEnd"/>
                  <w:r w:rsidRPr="0049544A">
                    <w:rPr>
                      <w:rFonts w:ascii="Times New Roman" w:hAnsi="Times New Roman"/>
                    </w:rPr>
                    <w:t xml:space="preserve"> 3</w:t>
                  </w:r>
                </w:p>
              </w:tc>
              <w:tc>
                <w:tcPr>
                  <w:tcW w:w="2798" w:type="pct"/>
                  <w:shd w:val="pct5" w:color="auto" w:fill="auto"/>
                </w:tcPr>
                <w:p w:rsidR="00DC219A" w:rsidRPr="0049544A" w:rsidRDefault="00DC219A" w:rsidP="005B39E3">
                  <w:pPr>
                    <w:rPr>
                      <w:rFonts w:ascii="Times New Roman" w:hAnsi="Times New Roman"/>
                    </w:rPr>
                  </w:pP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Заказчик</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ОАО "</w:t>
                  </w:r>
                  <w:proofErr w:type="spellStart"/>
                  <w:r w:rsidRPr="0049544A">
                    <w:rPr>
                      <w:rFonts w:ascii="Times New Roman" w:hAnsi="Times New Roman"/>
                    </w:rPr>
                    <w:t>Краснодаркрайгаз</w:t>
                  </w:r>
                  <w:proofErr w:type="spellEnd"/>
                  <w:r w:rsidRPr="0049544A">
                    <w:rPr>
                      <w:rFonts w:ascii="Times New Roman" w:hAnsi="Times New Roman"/>
                    </w:rPr>
                    <w:t>"</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Юридический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Почтовый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Фактический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lang w:val="ru-RU"/>
                    </w:rPr>
                  </w:pPr>
                  <w:r w:rsidRPr="0049544A">
                    <w:rPr>
                      <w:rFonts w:ascii="Times New Roman" w:hAnsi="Times New Roman"/>
                      <w:lang w:val="ru-RU"/>
                    </w:rPr>
                    <w:t>Адрес сайта в сети Интернет:</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www.kraygaz.ru</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Адрес</w:t>
                  </w:r>
                  <w:proofErr w:type="spellEnd"/>
                  <w:r w:rsidRPr="0049544A">
                    <w:rPr>
                      <w:rFonts w:ascii="Times New Roman" w:hAnsi="Times New Roman"/>
                    </w:rPr>
                    <w:t xml:space="preserve"> </w:t>
                  </w:r>
                  <w:proofErr w:type="spellStart"/>
                  <w:r w:rsidRPr="0049544A">
                    <w:rPr>
                      <w:rFonts w:ascii="Times New Roman" w:hAnsi="Times New Roman"/>
                    </w:rPr>
                    <w:t>электронной</w:t>
                  </w:r>
                  <w:proofErr w:type="spellEnd"/>
                  <w:r w:rsidRPr="0049544A">
                    <w:rPr>
                      <w:rFonts w:ascii="Times New Roman" w:hAnsi="Times New Roman"/>
                    </w:rPr>
                    <w:t xml:space="preserve"> </w:t>
                  </w:r>
                  <w:proofErr w:type="spellStart"/>
                  <w:r w:rsidRPr="0049544A">
                    <w:rPr>
                      <w:rFonts w:ascii="Times New Roman" w:hAnsi="Times New Roman"/>
                    </w:rPr>
                    <w:t>почты</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E.Maksimov@KRAYGAZ.ru</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Телефон</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(861) 279-39-68</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Факс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lang w:val="ru-RU"/>
                    </w:rPr>
                  </w:pPr>
                  <w:r w:rsidRPr="0049544A">
                    <w:rPr>
                      <w:rFonts w:ascii="Times New Roman" w:hAnsi="Times New Roman"/>
                      <w:lang w:val="ru-RU"/>
                    </w:rPr>
                    <w:t xml:space="preserve">Не </w:t>
                  </w:r>
                  <w:proofErr w:type="gramStart"/>
                  <w:r w:rsidRPr="0049544A">
                    <w:rPr>
                      <w:rFonts w:ascii="Times New Roman" w:hAnsi="Times New Roman"/>
                      <w:lang w:val="ru-RU"/>
                    </w:rPr>
                    <w:t>указан</w:t>
                  </w:r>
                  <w:proofErr w:type="gramEnd"/>
                  <w:r w:rsidRPr="0049544A">
                    <w:rPr>
                      <w:rFonts w:ascii="Times New Roman" w:hAnsi="Times New Roman"/>
                      <w:lang w:val="ru-RU"/>
                    </w:rPr>
                    <w:t xml:space="preserve"> в контактной информации</w:t>
                  </w:r>
                </w:p>
              </w:tc>
            </w:tr>
            <w:tr w:rsidR="0049544A" w:rsidRPr="0049544A" w:rsidTr="002C2B80">
              <w:tc>
                <w:tcPr>
                  <w:tcW w:w="2202" w:type="pct"/>
                  <w:shd w:val="pct5" w:color="auto" w:fill="auto"/>
                </w:tcPr>
                <w:p w:rsidR="00DC219A" w:rsidRPr="0049544A" w:rsidRDefault="00DC219A" w:rsidP="005B39E3">
                  <w:pPr>
                    <w:rPr>
                      <w:rFonts w:ascii="Times New Roman" w:hAnsi="Times New Roman"/>
                      <w:lang w:val="ru-RU"/>
                    </w:rPr>
                  </w:pPr>
                </w:p>
              </w:tc>
              <w:tc>
                <w:tcPr>
                  <w:tcW w:w="2798" w:type="pct"/>
                  <w:shd w:val="pct5" w:color="auto" w:fill="auto"/>
                </w:tcPr>
                <w:p w:rsidR="00DC219A" w:rsidRPr="0049544A" w:rsidRDefault="00DC219A" w:rsidP="005B39E3">
                  <w:pPr>
                    <w:rPr>
                      <w:rFonts w:ascii="Times New Roman" w:hAnsi="Times New Roman"/>
                      <w:lang w:val="ru-RU"/>
                    </w:rPr>
                  </w:pPr>
                </w:p>
              </w:tc>
            </w:tr>
          </w:tbl>
          <w:p w:rsidR="001F02DD" w:rsidRPr="0049544A" w:rsidRDefault="001F02DD" w:rsidP="00651410">
            <w:pPr>
              <w:spacing w:after="0" w:line="240" w:lineRule="auto"/>
              <w:rPr>
                <w:rFonts w:ascii="Times New Roman" w:hAnsi="Times New Roman"/>
                <w:sz w:val="24"/>
                <w:szCs w:val="24"/>
                <w:highlight w:val="lightGray"/>
                <w:lang w:val="ru-RU"/>
              </w:rPr>
            </w:pPr>
          </w:p>
        </w:tc>
      </w:tr>
      <w:tr w:rsidR="0049544A" w:rsidRPr="0049544A"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tabs>
                <w:tab w:val="left" w:pos="5580"/>
                <w:tab w:val="left" w:pos="7200"/>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Наименование </w:t>
            </w:r>
            <w:r w:rsidRPr="0049544A">
              <w:rPr>
                <w:rFonts w:ascii="Times New Roman" w:hAnsi="Times New Roman"/>
                <w:sz w:val="24"/>
                <w:szCs w:val="24"/>
                <w:lang w:val="ru-RU"/>
              </w:rPr>
              <w:br/>
              <w:t xml:space="preserve">Организатора, </w:t>
            </w:r>
            <w:r w:rsidRPr="0049544A">
              <w:rPr>
                <w:rFonts w:ascii="Times New Roman" w:hAnsi="Times New Roman"/>
                <w:sz w:val="24"/>
                <w:szCs w:val="24"/>
                <w:lang w:val="ru-RU"/>
              </w:rPr>
              <w:br/>
              <w:t>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Наименование: ООО «Газэнергоинформ»</w:t>
            </w:r>
          </w:p>
          <w:p w:rsidR="00F9657C" w:rsidRPr="0049544A" w:rsidRDefault="00F9657C" w:rsidP="009E21F3">
            <w:pPr>
              <w:spacing w:after="0" w:line="240" w:lineRule="auto"/>
              <w:rPr>
                <w:rFonts w:ascii="Times New Roman" w:hAnsi="Times New Roman"/>
                <w:lang w:val="ru-RU"/>
              </w:rPr>
            </w:pPr>
            <w:r w:rsidRPr="0049544A">
              <w:rPr>
                <w:rFonts w:ascii="Times New Roman" w:hAnsi="Times New Roman"/>
                <w:sz w:val="24"/>
                <w:szCs w:val="24"/>
                <w:lang w:val="ru-RU"/>
              </w:rPr>
              <w:t xml:space="preserve">Почтовый адрес: </w:t>
            </w: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80B92" w:rsidRPr="0049544A" w:rsidRDefault="00680B92" w:rsidP="00680B92">
            <w:pPr>
              <w:rPr>
                <w:rFonts w:ascii="Times New Roman" w:hAnsi="Times New Roman"/>
                <w:lang w:val="ru-RU"/>
              </w:rPr>
            </w:pPr>
            <w:r w:rsidRPr="0049544A">
              <w:rPr>
                <w:rFonts w:ascii="Times New Roman" w:hAnsi="Times New Roman"/>
                <w:lang w:val="ru-RU"/>
              </w:rPr>
              <w:t xml:space="preserve">Адрес электронной почты: </w:t>
            </w:r>
          </w:p>
          <w:p w:rsidR="007135AC" w:rsidRPr="0049544A" w:rsidRDefault="007135AC" w:rsidP="007135AC">
            <w:pPr>
              <w:rPr>
                <w:rFonts w:ascii="Times New Roman" w:hAnsi="Times New Roman"/>
                <w:lang w:val="ru-RU"/>
              </w:rPr>
            </w:pPr>
            <w:proofErr w:type="spellStart"/>
            <w:r w:rsidRPr="0049544A">
              <w:rPr>
                <w:rFonts w:ascii="Times New Roman" w:hAnsi="Times New Roman"/>
              </w:rPr>
              <w:t>i</w:t>
            </w:r>
            <w:proofErr w:type="spellEnd"/>
            <w:r w:rsidRPr="0049544A">
              <w:rPr>
                <w:rFonts w:ascii="Times New Roman" w:hAnsi="Times New Roman"/>
                <w:lang w:val="ru-RU"/>
              </w:rPr>
              <w:t>.</w:t>
            </w:r>
            <w:proofErr w:type="spellStart"/>
            <w:r w:rsidRPr="0049544A">
              <w:rPr>
                <w:rFonts w:ascii="Times New Roman" w:hAnsi="Times New Roman"/>
              </w:rPr>
              <w:t>kukushkin</w:t>
            </w:r>
            <w:proofErr w:type="spellEnd"/>
            <w:r w:rsidRPr="0049544A">
              <w:rPr>
                <w:rFonts w:ascii="Times New Roman" w:hAnsi="Times New Roman"/>
                <w:lang w:val="ru-RU"/>
              </w:rPr>
              <w:t>@</w:t>
            </w:r>
            <w:proofErr w:type="spellStart"/>
            <w:r w:rsidRPr="0049544A">
              <w:rPr>
                <w:rFonts w:ascii="Times New Roman" w:hAnsi="Times New Roman"/>
              </w:rPr>
              <w:t>gazenergoinform</w:t>
            </w:r>
            <w:proofErr w:type="spellEnd"/>
            <w:r w:rsidRPr="0049544A">
              <w:rPr>
                <w:rFonts w:ascii="Times New Roman" w:hAnsi="Times New Roman"/>
                <w:lang w:val="ru-RU"/>
              </w:rPr>
              <w:t>.</w:t>
            </w:r>
            <w:proofErr w:type="spellStart"/>
            <w:r w:rsidRPr="0049544A">
              <w:rPr>
                <w:rFonts w:ascii="Times New Roman" w:hAnsi="Times New Roman"/>
              </w:rPr>
              <w:t>ru</w:t>
            </w:r>
            <w:proofErr w:type="spellEnd"/>
          </w:p>
          <w:p w:rsidR="007135AC" w:rsidRPr="0049544A" w:rsidRDefault="007135AC" w:rsidP="007135AC">
            <w:pPr>
              <w:rPr>
                <w:rFonts w:ascii="Times New Roman" w:hAnsi="Times New Roman"/>
                <w:lang w:val="ru-RU"/>
              </w:rPr>
            </w:pPr>
            <w:r w:rsidRPr="0049544A">
              <w:rPr>
                <w:rFonts w:ascii="Times New Roman" w:hAnsi="Times New Roman"/>
                <w:lang w:val="ru-RU"/>
              </w:rPr>
              <w:t>Контактное лицо: Кукушкин Илья Викторович</w:t>
            </w:r>
          </w:p>
          <w:p w:rsidR="00F9657C" w:rsidRPr="0049544A" w:rsidRDefault="007135AC" w:rsidP="007135AC">
            <w:pPr>
              <w:spacing w:after="0" w:line="240" w:lineRule="auto"/>
              <w:rPr>
                <w:rFonts w:ascii="Times New Roman" w:hAnsi="Times New Roman"/>
                <w:sz w:val="24"/>
                <w:szCs w:val="24"/>
                <w:lang w:val="ru-RU"/>
              </w:rPr>
            </w:pPr>
            <w:proofErr w:type="spellStart"/>
            <w:r w:rsidRPr="0049544A">
              <w:rPr>
                <w:rFonts w:ascii="Times New Roman" w:hAnsi="Times New Roman"/>
              </w:rPr>
              <w:t>Номер</w:t>
            </w:r>
            <w:proofErr w:type="spellEnd"/>
            <w:r w:rsidRPr="0049544A">
              <w:rPr>
                <w:rFonts w:ascii="Times New Roman" w:hAnsi="Times New Roman"/>
              </w:rPr>
              <w:t xml:space="preserve"> </w:t>
            </w:r>
            <w:proofErr w:type="spellStart"/>
            <w:r w:rsidRPr="0049544A">
              <w:rPr>
                <w:rFonts w:ascii="Times New Roman" w:hAnsi="Times New Roman"/>
              </w:rPr>
              <w:t>контактного</w:t>
            </w:r>
            <w:proofErr w:type="spellEnd"/>
            <w:r w:rsidRPr="0049544A">
              <w:rPr>
                <w:rFonts w:ascii="Times New Roman" w:hAnsi="Times New Roman"/>
              </w:rPr>
              <w:t xml:space="preserve"> </w:t>
            </w:r>
            <w:proofErr w:type="spellStart"/>
            <w:r w:rsidRPr="0049544A">
              <w:rPr>
                <w:rFonts w:ascii="Times New Roman" w:hAnsi="Times New Roman"/>
              </w:rPr>
              <w:t>телефона</w:t>
            </w:r>
            <w:proofErr w:type="spellEnd"/>
            <w:r w:rsidRPr="0049544A">
              <w:rPr>
                <w:rFonts w:ascii="Times New Roman" w:hAnsi="Times New Roman"/>
              </w:rPr>
              <w:t>: +7(812) 449-34-77 (</w:t>
            </w:r>
            <w:proofErr w:type="spellStart"/>
            <w:r w:rsidRPr="0049544A">
              <w:rPr>
                <w:rFonts w:ascii="Times New Roman" w:hAnsi="Times New Roman"/>
              </w:rPr>
              <w:t>доб</w:t>
            </w:r>
            <w:proofErr w:type="spellEnd"/>
            <w:r w:rsidRPr="0049544A">
              <w:rPr>
                <w:rFonts w:ascii="Times New Roman" w:hAnsi="Times New Roman"/>
              </w:rPr>
              <w:t>. 113)</w:t>
            </w:r>
          </w:p>
        </w:tc>
      </w:tr>
      <w:tr w:rsidR="0049544A" w:rsidRPr="0049544A"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Предмет Запроса </w:t>
            </w:r>
            <w:r w:rsidRPr="0049544A">
              <w:rPr>
                <w:rFonts w:ascii="Times New Roman" w:hAnsi="Times New Roman"/>
                <w:sz w:val="24"/>
                <w:szCs w:val="24"/>
                <w:lang w:val="ru-RU"/>
              </w:rPr>
              <w:br/>
              <w:t>предложений:</w:t>
            </w:r>
          </w:p>
        </w:tc>
        <w:tc>
          <w:tcPr>
            <w:tcW w:w="8525" w:type="dxa"/>
            <w:tcBorders>
              <w:top w:val="single" w:sz="4" w:space="0" w:color="auto"/>
              <w:left w:val="single" w:sz="4" w:space="0" w:color="auto"/>
              <w:bottom w:val="single" w:sz="4" w:space="0" w:color="auto"/>
              <w:right w:val="single" w:sz="4" w:space="0" w:color="auto"/>
            </w:tcBorders>
            <w:vAlign w:val="center"/>
            <w:hideMark/>
          </w:tcPr>
          <w:p w:rsidR="004E77C2" w:rsidRPr="0049544A" w:rsidRDefault="004E77C2"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Поставка </w:t>
            </w:r>
            <w:r w:rsidR="00240B31" w:rsidRPr="0049544A">
              <w:rPr>
                <w:rFonts w:ascii="Times New Roman" w:hAnsi="Times New Roman"/>
                <w:sz w:val="24"/>
                <w:szCs w:val="24"/>
                <w:lang w:val="ru-RU"/>
              </w:rPr>
              <w:t>транспортных средств и строительно-дорожной техники</w:t>
            </w:r>
          </w:p>
          <w:p w:rsidR="00516CB0" w:rsidRPr="0049544A" w:rsidRDefault="004E77C2"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1 лот: для нужд </w:t>
            </w:r>
            <w:r w:rsidR="00F76982" w:rsidRPr="0049544A">
              <w:rPr>
                <w:rFonts w:ascii="Times New Roman" w:hAnsi="Times New Roman"/>
                <w:sz w:val="24"/>
                <w:szCs w:val="24"/>
                <w:lang w:val="ru-RU"/>
              </w:rPr>
              <w:t>ОАО «</w:t>
            </w:r>
            <w:proofErr w:type="spellStart"/>
            <w:r w:rsidR="00DC219A" w:rsidRPr="0049544A">
              <w:rPr>
                <w:rFonts w:ascii="Times New Roman" w:hAnsi="Times New Roman"/>
                <w:sz w:val="24"/>
                <w:szCs w:val="24"/>
                <w:lang w:val="ru-RU"/>
              </w:rPr>
              <w:t>Краснодаркрайгаз</w:t>
            </w:r>
            <w:proofErr w:type="spellEnd"/>
            <w:r w:rsidR="00F76982" w:rsidRPr="0049544A">
              <w:rPr>
                <w:rFonts w:ascii="Times New Roman" w:hAnsi="Times New Roman"/>
                <w:sz w:val="24"/>
                <w:szCs w:val="24"/>
                <w:lang w:val="ru-RU"/>
              </w:rPr>
              <w:t>»</w:t>
            </w:r>
          </w:p>
          <w:p w:rsidR="00B45D98" w:rsidRPr="0049544A" w:rsidRDefault="00B45D98"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2 лот: для нужд ОАО «</w:t>
            </w:r>
            <w:proofErr w:type="spellStart"/>
            <w:r w:rsidR="00DC219A" w:rsidRPr="0049544A">
              <w:rPr>
                <w:rFonts w:ascii="Times New Roman" w:hAnsi="Times New Roman"/>
                <w:sz w:val="24"/>
                <w:szCs w:val="24"/>
                <w:lang w:val="ru-RU"/>
              </w:rPr>
              <w:t>Краснодаркрайгаз</w:t>
            </w:r>
            <w:proofErr w:type="spellEnd"/>
            <w:r w:rsidRPr="0049544A">
              <w:rPr>
                <w:rFonts w:ascii="Times New Roman" w:hAnsi="Times New Roman"/>
                <w:sz w:val="24"/>
                <w:szCs w:val="24"/>
                <w:lang w:val="ru-RU"/>
              </w:rPr>
              <w:t>»</w:t>
            </w:r>
          </w:p>
          <w:p w:rsidR="00DC219A" w:rsidRPr="0049544A" w:rsidRDefault="00DC219A"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3</w:t>
            </w:r>
            <w:r w:rsidRPr="0049544A">
              <w:rPr>
                <w:rFonts w:ascii="Times New Roman" w:hAnsi="Times New Roman"/>
                <w:sz w:val="24"/>
                <w:szCs w:val="24"/>
                <w:lang w:val="ru-RU"/>
              </w:rPr>
              <w:t xml:space="preserve"> лот: для нужд ОАО «</w:t>
            </w:r>
            <w:proofErr w:type="spellStart"/>
            <w:r w:rsidRPr="0049544A">
              <w:rPr>
                <w:rFonts w:ascii="Times New Roman" w:hAnsi="Times New Roman"/>
                <w:sz w:val="24"/>
                <w:szCs w:val="24"/>
                <w:lang w:val="ru-RU"/>
              </w:rPr>
              <w:t>Краснодаркрайгаз</w:t>
            </w:r>
            <w:proofErr w:type="spellEnd"/>
            <w:r w:rsidRPr="0049544A">
              <w:rPr>
                <w:rFonts w:ascii="Times New Roman" w:hAnsi="Times New Roman"/>
                <w:sz w:val="24"/>
                <w:szCs w:val="24"/>
                <w:lang w:val="ru-RU"/>
              </w:rPr>
              <w:t>»</w:t>
            </w:r>
          </w:p>
          <w:p w:rsidR="00F9657C" w:rsidRPr="0049544A" w:rsidRDefault="00F9657C" w:rsidP="003D182D">
            <w:pPr>
              <w:tabs>
                <w:tab w:val="left" w:pos="612"/>
              </w:tabs>
              <w:spacing w:after="0" w:line="240" w:lineRule="auto"/>
              <w:rPr>
                <w:rFonts w:ascii="Times New Roman" w:hAnsi="Times New Roman"/>
                <w:sz w:val="24"/>
                <w:szCs w:val="24"/>
                <w:lang w:val="ru-RU" w:eastAsia="ru-RU"/>
              </w:rPr>
            </w:pPr>
            <w:r w:rsidRPr="0049544A">
              <w:rPr>
                <w:rFonts w:ascii="Times New Roman" w:hAnsi="Times New Roman"/>
                <w:sz w:val="24"/>
                <w:szCs w:val="24"/>
                <w:lang w:val="ru-RU"/>
              </w:rPr>
              <w:t>в комплектации, ассортименте, количестве</w:t>
            </w:r>
            <w:r w:rsidRPr="0049544A">
              <w:rPr>
                <w:rFonts w:ascii="Times New Roman" w:hAnsi="Times New Roman"/>
                <w:sz w:val="24"/>
                <w:szCs w:val="24"/>
                <w:lang w:val="ru-RU" w:eastAsia="ru-RU"/>
              </w:rPr>
              <w:t xml:space="preserve"> и стоимостью, указанной в Спецификации (Приложение № 1 к Договору).</w:t>
            </w:r>
          </w:p>
        </w:tc>
      </w:tr>
      <w:tr w:rsidR="0049544A" w:rsidRPr="0049544A"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C47AB1">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Место, условия </w:t>
            </w:r>
          </w:p>
          <w:p w:rsidR="00F9657C" w:rsidRPr="0049544A" w:rsidRDefault="00F9657C" w:rsidP="00C47AB1">
            <w:pPr>
              <w:spacing w:after="0" w:line="240" w:lineRule="auto"/>
              <w:rPr>
                <w:rFonts w:ascii="Times New Roman" w:hAnsi="Times New Roman"/>
                <w:sz w:val="24"/>
                <w:szCs w:val="24"/>
                <w:lang w:val="ru-RU"/>
              </w:rPr>
            </w:pPr>
            <w:r w:rsidRPr="0049544A">
              <w:rPr>
                <w:rFonts w:ascii="Times New Roman" w:hAnsi="Times New Roman"/>
                <w:sz w:val="24"/>
                <w:szCs w:val="24"/>
                <w:lang w:val="ru-RU"/>
              </w:rPr>
              <w:t>и сроки поставки Товара:</w:t>
            </w:r>
          </w:p>
        </w:tc>
        <w:tc>
          <w:tcPr>
            <w:tcW w:w="8525"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C47AB1">
            <w:pPr>
              <w:spacing w:after="0" w:line="240" w:lineRule="auto"/>
              <w:rPr>
                <w:rFonts w:ascii="Times New Roman" w:hAnsi="Times New Roman"/>
                <w:sz w:val="24"/>
                <w:szCs w:val="24"/>
                <w:lang w:val="ru-RU" w:eastAsia="ru-RU"/>
              </w:rPr>
            </w:pPr>
            <w:r w:rsidRPr="0049544A">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49544A" w:rsidRDefault="00F9657C" w:rsidP="00C47AB1">
            <w:pPr>
              <w:spacing w:after="0" w:line="240" w:lineRule="auto"/>
              <w:rPr>
                <w:rFonts w:ascii="Times New Roman" w:hAnsi="Times New Roman"/>
                <w:b/>
                <w:sz w:val="24"/>
                <w:szCs w:val="24"/>
                <w:lang w:val="ru-RU"/>
              </w:rPr>
            </w:pPr>
          </w:p>
        </w:tc>
      </w:tr>
      <w:tr w:rsidR="0049544A" w:rsidRPr="0049544A"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Требования к предмету закупки</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8"/>
            </w:tblGrid>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 п/п</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proofErr w:type="spellStart"/>
                  <w:r w:rsidRPr="0049544A">
                    <w:rPr>
                      <w:rFonts w:ascii="Times New Roman" w:hAnsi="Times New Roman"/>
                    </w:rPr>
                    <w:t>Описание</w:t>
                  </w:r>
                  <w:proofErr w:type="spellEnd"/>
                  <w:r w:rsidRPr="0049544A">
                    <w:rPr>
                      <w:rFonts w:ascii="Times New Roman" w:hAnsi="Times New Roman"/>
                    </w:rPr>
                    <w:t xml:space="preserve"> </w:t>
                  </w:r>
                  <w:proofErr w:type="spellStart"/>
                  <w:r w:rsidRPr="0049544A">
                    <w:rPr>
                      <w:rFonts w:ascii="Times New Roman" w:hAnsi="Times New Roman"/>
                    </w:rPr>
                    <w:t>требования</w:t>
                  </w:r>
                  <w:proofErr w:type="spellEnd"/>
                </w:p>
              </w:tc>
            </w:tr>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1.</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новым, (не бывшим в употреблении);</w:t>
                  </w:r>
                </w:p>
              </w:tc>
            </w:tr>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2.</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выпущен не ранее 12 месяцев со дня поставки;</w:t>
                  </w:r>
                </w:p>
              </w:tc>
            </w:tr>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3.</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4.</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proofErr w:type="gramStart"/>
                  <w:r w:rsidRPr="0049544A">
                    <w:rPr>
                      <w:rFonts w:ascii="Times New Roman" w:hAnsi="Times New Roman"/>
                      <w:lang w:val="ru-RU"/>
                    </w:rPr>
                    <w:t xml:space="preserve">Товар должен отвечать требованиям Федеральных законов № 116 ФЗ от 20.06.97 г. «О промышленной безопасности опасных производственных </w:t>
                  </w:r>
                  <w:r w:rsidRPr="0049544A">
                    <w:rPr>
                      <w:rFonts w:ascii="Times New Roman" w:hAnsi="Times New Roman"/>
                      <w:lang w:val="ru-RU"/>
                    </w:rPr>
                    <w:lastRenderedPageBreak/>
                    <w:t xml:space="preserve">объектов», № 184 ФЗ от 27.12.2002 «О техническом регулировании»  и Постановлению правительства РФ от 01.12.2009 г. </w:t>
                  </w:r>
                  <w:r w:rsidRPr="0049544A">
                    <w:rPr>
                      <w:rFonts w:ascii="Times New Roman" w:hAnsi="Times New Roman"/>
                    </w:rPr>
                    <w:t>N</w:t>
                  </w:r>
                  <w:r w:rsidRPr="0049544A">
                    <w:rPr>
                      <w:rFonts w:ascii="Times New Roman" w:hAnsi="Times New Roman"/>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49544A">
                    <w:rPr>
                      <w:rFonts w:ascii="Times New Roman" w:hAnsi="Times New Roman"/>
                      <w:lang w:val="ru-RU"/>
                    </w:rPr>
                    <w:t xml:space="preserve"> Государственных и отраслевых стандартов.</w:t>
                  </w:r>
                </w:p>
              </w:tc>
            </w:tr>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lastRenderedPageBreak/>
                    <w:t>5.</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Наличие сертификата соответствия на импортный товар строго обязательно.</w:t>
                  </w:r>
                </w:p>
              </w:tc>
            </w:tr>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6.</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49544A" w:rsidRDefault="00F9657C" w:rsidP="00E53A60">
            <w:pPr>
              <w:spacing w:after="0" w:line="240" w:lineRule="auto"/>
              <w:rPr>
                <w:rFonts w:ascii="Times New Roman" w:hAnsi="Times New Roman"/>
                <w:b/>
                <w:sz w:val="24"/>
                <w:szCs w:val="24"/>
                <w:lang w:val="ru-RU"/>
              </w:rPr>
            </w:pPr>
          </w:p>
        </w:tc>
      </w:tr>
      <w:tr w:rsidR="0049544A" w:rsidRPr="0049544A"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spacing w:after="0" w:line="240" w:lineRule="auto"/>
              <w:rPr>
                <w:rFonts w:ascii="Times New Roman" w:hAnsi="Times New Roman"/>
                <w:sz w:val="20"/>
                <w:szCs w:val="20"/>
                <w:highlight w:val="red"/>
                <w:lang w:val="ru-RU"/>
              </w:rPr>
            </w:pPr>
            <w:r w:rsidRPr="0049544A">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525" w:type="dxa"/>
            <w:tcBorders>
              <w:top w:val="single" w:sz="4" w:space="0" w:color="auto"/>
              <w:left w:val="single" w:sz="4" w:space="0" w:color="auto"/>
              <w:bottom w:val="single" w:sz="4" w:space="0" w:color="auto"/>
              <w:right w:val="single" w:sz="4" w:space="0" w:color="auto"/>
            </w:tcBorders>
            <w:vAlign w:val="center"/>
            <w:hideMark/>
          </w:tcPr>
          <w:p w:rsidR="00C85073" w:rsidRPr="0049544A" w:rsidRDefault="00B270AF" w:rsidP="00C53BD1">
            <w:pPr>
              <w:spacing w:after="0" w:line="240" w:lineRule="auto"/>
              <w:rPr>
                <w:rFonts w:ascii="Times New Roman" w:hAnsi="Times New Roman"/>
                <w:sz w:val="24"/>
                <w:szCs w:val="24"/>
                <w:lang w:val="ru-RU"/>
              </w:rPr>
            </w:pPr>
            <w:r w:rsidRPr="0049544A">
              <w:rPr>
                <w:rFonts w:ascii="Times New Roman" w:hAnsi="Times New Roman"/>
                <w:sz w:val="24"/>
                <w:szCs w:val="24"/>
                <w:lang w:val="ru-RU"/>
              </w:rPr>
              <w:t>В соответствии со Спецификацией, являющейся Приложением №1 к Договору.</w:t>
            </w:r>
          </w:p>
        </w:tc>
      </w:tr>
      <w:tr w:rsidR="0049544A" w:rsidRPr="0049544A"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E53A60">
            <w:pPr>
              <w:spacing w:after="0" w:line="240" w:lineRule="auto"/>
              <w:rPr>
                <w:rFonts w:ascii="Times New Roman" w:hAnsi="Times New Roman"/>
                <w:sz w:val="24"/>
                <w:szCs w:val="24"/>
              </w:rPr>
            </w:pPr>
            <w:r w:rsidRPr="0049544A">
              <w:rPr>
                <w:rFonts w:ascii="Times New Roman" w:hAnsi="Times New Roman"/>
                <w:sz w:val="24"/>
                <w:szCs w:val="24"/>
                <w:lang w:val="ru-RU"/>
              </w:rPr>
              <w:t>Требования к документам</w:t>
            </w:r>
            <w:r w:rsidRPr="0049544A">
              <w:rPr>
                <w:rFonts w:ascii="Times New Roman" w:hAnsi="Times New Roman"/>
                <w:sz w:val="24"/>
                <w:szCs w:val="24"/>
              </w:rPr>
              <w:t xml:space="preserve"> </w:t>
            </w:r>
          </w:p>
        </w:tc>
        <w:tc>
          <w:tcPr>
            <w:tcW w:w="8525"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C47AB1">
            <w:pPr>
              <w:tabs>
                <w:tab w:val="left" w:pos="612"/>
              </w:tabs>
              <w:spacing w:after="0" w:line="240" w:lineRule="auto"/>
              <w:jc w:val="both"/>
              <w:rPr>
                <w:rFonts w:ascii="Times New Roman" w:hAnsi="Times New Roman"/>
                <w:b/>
                <w:sz w:val="24"/>
                <w:szCs w:val="24"/>
                <w:lang w:val="ru-RU"/>
              </w:rPr>
            </w:pPr>
            <w:r w:rsidRPr="0049544A">
              <w:rPr>
                <w:rFonts w:ascii="Times New Roman" w:hAnsi="Times New Roman"/>
                <w:sz w:val="24"/>
                <w:szCs w:val="24"/>
                <w:lang w:val="ru-RU"/>
              </w:rPr>
              <w:t xml:space="preserve">1. Участник должен </w:t>
            </w:r>
            <w:proofErr w:type="gramStart"/>
            <w:r w:rsidRPr="0049544A">
              <w:rPr>
                <w:rFonts w:ascii="Times New Roman" w:hAnsi="Times New Roman"/>
                <w:sz w:val="24"/>
                <w:szCs w:val="24"/>
                <w:lang w:val="ru-RU"/>
              </w:rPr>
              <w:t>предоставить подтверждающие документы</w:t>
            </w:r>
            <w:proofErr w:type="gramEnd"/>
            <w:r w:rsidRPr="0049544A">
              <w:rPr>
                <w:rFonts w:ascii="Times New Roman" w:hAnsi="Times New Roman"/>
                <w:sz w:val="24"/>
                <w:szCs w:val="24"/>
                <w:lang w:val="ru-RU"/>
              </w:rPr>
              <w:t xml:space="preserve">, перечень которых указан в разделе </w:t>
            </w:r>
            <w:r w:rsidR="002F413F" w:rsidRPr="0049544A">
              <w:rPr>
                <w:rFonts w:ascii="Times New Roman" w:hAnsi="Times New Roman"/>
                <w:sz w:val="24"/>
                <w:szCs w:val="24"/>
                <w:lang w:val="ru-RU"/>
              </w:rPr>
              <w:t>10</w:t>
            </w:r>
            <w:r w:rsidRPr="0049544A">
              <w:rPr>
                <w:rFonts w:ascii="Times New Roman" w:hAnsi="Times New Roman"/>
                <w:sz w:val="24"/>
                <w:szCs w:val="24"/>
                <w:lang w:val="ru-RU"/>
              </w:rPr>
              <w:t xml:space="preserve"> Положения о закупках товаров, работ и услуг Принципала:</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49544A">
              <w:rPr>
                <w:rFonts w:ascii="Times New Roman" w:hAnsi="Times New Roman" w:cs="Times New Roman"/>
                <w:sz w:val="24"/>
                <w:szCs w:val="24"/>
                <w:lang w:eastAsia="en-US"/>
              </w:rPr>
              <w:t xml:space="preserve"> </w:t>
            </w:r>
            <w:proofErr w:type="gramStart"/>
            <w:r w:rsidRPr="0049544A">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49544A">
              <w:rPr>
                <w:rFonts w:ascii="Times New Roman" w:hAnsi="Times New Roman" w:cs="Times New Roman"/>
                <w:sz w:val="24"/>
                <w:szCs w:val="24"/>
                <w:lang w:eastAsia="en-US"/>
              </w:rPr>
              <w:t>,</w:t>
            </w:r>
            <w:proofErr w:type="gramEnd"/>
            <w:r w:rsidRPr="0049544A">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w:t>
            </w:r>
            <w:r w:rsidRPr="0049544A">
              <w:rPr>
                <w:rFonts w:ascii="Times New Roman" w:hAnsi="Times New Roman" w:cs="Times New Roman"/>
                <w:sz w:val="24"/>
                <w:szCs w:val="24"/>
                <w:lang w:eastAsia="en-US"/>
              </w:rPr>
              <w:lastRenderedPageBreak/>
              <w:t>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9544A">
              <w:rPr>
                <w:rFonts w:ascii="Times New Roman" w:hAnsi="Times New Roman" w:cs="Times New Roman"/>
                <w:sz w:val="24"/>
                <w:szCs w:val="24"/>
                <w:lang w:eastAsia="en-US"/>
              </w:rPr>
              <w:t>,</w:t>
            </w:r>
            <w:proofErr w:type="gramEnd"/>
            <w:r w:rsidRPr="0049544A">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49544A">
              <w:rPr>
                <w:rFonts w:ascii="Times New Roman" w:hAnsi="Times New Roman" w:cs="Times New Roman"/>
                <w:sz w:val="24"/>
                <w:szCs w:val="24"/>
                <w:lang w:eastAsia="en-US"/>
              </w:rPr>
              <w:t xml:space="preserve"> исполнения договора  являются крупной сделкой;</w:t>
            </w:r>
          </w:p>
          <w:p w:rsidR="00EA497F" w:rsidRPr="0049544A" w:rsidRDefault="00EA497F" w:rsidP="00C47AB1">
            <w:pPr>
              <w:autoSpaceDE w:val="0"/>
              <w:autoSpaceDN w:val="0"/>
              <w:adjustRightInd w:val="0"/>
              <w:ind w:firstLine="540"/>
              <w:jc w:val="both"/>
              <w:outlineLvl w:val="1"/>
              <w:rPr>
                <w:rFonts w:ascii="Times New Roman" w:hAnsi="Times New Roman"/>
                <w:sz w:val="24"/>
                <w:szCs w:val="24"/>
                <w:lang w:val="ru-RU"/>
              </w:rPr>
            </w:pPr>
            <w:r w:rsidRPr="0049544A">
              <w:rPr>
                <w:rFonts w:ascii="Times New Roman" w:hAnsi="Times New Roman"/>
                <w:sz w:val="24"/>
                <w:szCs w:val="24"/>
                <w:lang w:val="ru-RU"/>
              </w:rPr>
              <w:t xml:space="preserve">  </w:t>
            </w:r>
            <w:bookmarkStart w:id="1" w:name="_Toc308787695"/>
            <w:r w:rsidRPr="0049544A">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1"/>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sidRPr="0049544A">
              <w:rPr>
                <w:rFonts w:ascii="Times New Roman" w:hAnsi="Times New Roman" w:cs="Times New Roman"/>
                <w:sz w:val="24"/>
                <w:szCs w:val="24"/>
                <w:lang w:eastAsia="en-US"/>
              </w:rPr>
              <w:t>Разделом 1</w:t>
            </w:r>
            <w:r w:rsidRPr="0049544A">
              <w:rPr>
                <w:rFonts w:ascii="Times New Roman" w:hAnsi="Times New Roman" w:cs="Times New Roman"/>
                <w:sz w:val="24"/>
                <w:szCs w:val="24"/>
                <w:lang w:eastAsia="en-US"/>
              </w:rPr>
              <w:t xml:space="preserve"> Положения; </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49544A" w:rsidRDefault="00EA497F" w:rsidP="00C47AB1">
            <w:pPr>
              <w:jc w:val="both"/>
              <w:rPr>
                <w:rFonts w:ascii="Times New Roman" w:hAnsi="Times New Roman"/>
                <w:sz w:val="8"/>
                <w:szCs w:val="8"/>
                <w:lang w:val="ru-RU"/>
              </w:rPr>
            </w:pP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наименование организации, для которой предоставляются гарантии;</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Pr="0049544A" w:rsidRDefault="00EA497F" w:rsidP="00C47AB1">
            <w:pPr>
              <w:jc w:val="both"/>
              <w:rPr>
                <w:rFonts w:ascii="Times New Roman" w:hAnsi="Times New Roman"/>
                <w:sz w:val="24"/>
                <w:szCs w:val="24"/>
                <w:lang w:val="ru-RU"/>
              </w:rPr>
            </w:pPr>
            <w:r w:rsidRPr="0049544A">
              <w:rPr>
                <w:rFonts w:ascii="Times New Roman" w:hAnsi="Times New Roman"/>
                <w:sz w:val="24"/>
                <w:szCs w:val="24"/>
                <w:lang w:val="ru-RU"/>
              </w:rPr>
              <w:tab/>
            </w:r>
            <w:r w:rsidRPr="0049544A">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w:t>
            </w:r>
            <w:r w:rsidRPr="0049544A">
              <w:rPr>
                <w:rFonts w:ascii="Times New Roman" w:hAnsi="Times New Roman"/>
                <w:sz w:val="24"/>
                <w:szCs w:val="24"/>
                <w:lang w:val="ru-RU"/>
              </w:rPr>
              <w:lastRenderedPageBreak/>
              <w:t>требованиям установленным законодательством Российской Федерации.</w:t>
            </w:r>
          </w:p>
          <w:p w:rsidR="008B3D3D" w:rsidRPr="0049544A" w:rsidRDefault="00EA497F" w:rsidP="001B7B8F">
            <w:pPr>
              <w:spacing w:after="0" w:line="240" w:lineRule="auto"/>
              <w:rPr>
                <w:rFonts w:ascii="Times New Roman" w:hAnsi="Times New Roman"/>
                <w:sz w:val="24"/>
                <w:szCs w:val="24"/>
                <w:lang w:val="ru-RU"/>
              </w:rPr>
            </w:pPr>
            <w:r w:rsidRPr="0049544A">
              <w:rPr>
                <w:rFonts w:ascii="Times New Roman" w:hAnsi="Times New Roman"/>
                <w:sz w:val="24"/>
                <w:szCs w:val="24"/>
                <w:lang w:val="ru-RU"/>
              </w:rPr>
              <w:t>3. Копии сертификатов соответствия Госстандарта РФ на товар</w:t>
            </w:r>
          </w:p>
        </w:tc>
      </w:tr>
      <w:tr w:rsidR="0049544A" w:rsidRPr="0049544A" w:rsidTr="003C3422">
        <w:trPr>
          <w:trHeight w:val="166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EA497F" w:rsidRPr="0049544A"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EA497F" w:rsidRPr="0049544A" w:rsidRDefault="00EA497F"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Начальная (максимальная) цена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horzAnchor="margin" w:tblpY="211"/>
              <w:tblOverlap w:val="never"/>
              <w:tblW w:w="7933"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903"/>
              <w:gridCol w:w="7030"/>
            </w:tblGrid>
            <w:tr w:rsidR="0049544A" w:rsidRPr="0049544A" w:rsidTr="00DC219A">
              <w:tc>
                <w:tcPr>
                  <w:tcW w:w="903" w:type="dxa"/>
                  <w:shd w:val="pct5" w:color="auto" w:fill="auto"/>
                </w:tcPr>
                <w:p w:rsidR="00DC219A" w:rsidRPr="0049544A" w:rsidRDefault="00DC219A" w:rsidP="00E04C84">
                  <w:pPr>
                    <w:jc w:val="right"/>
                    <w:rPr>
                      <w:rFonts w:ascii="Times New Roman" w:hAnsi="Times New Roman"/>
                    </w:rPr>
                  </w:pPr>
                  <w:r w:rsidRPr="0049544A">
                    <w:rPr>
                      <w:rFonts w:ascii="Times New Roman" w:hAnsi="Times New Roman"/>
                    </w:rPr>
                    <w:t xml:space="preserve">1 </w:t>
                  </w:r>
                  <w:proofErr w:type="spellStart"/>
                  <w:r w:rsidRPr="0049544A">
                    <w:rPr>
                      <w:rFonts w:ascii="Times New Roman" w:hAnsi="Times New Roman"/>
                    </w:rPr>
                    <w:t>лот</w:t>
                  </w:r>
                  <w:proofErr w:type="spellEnd"/>
                </w:p>
              </w:tc>
              <w:tc>
                <w:tcPr>
                  <w:tcW w:w="7030" w:type="dxa"/>
                  <w:shd w:val="pct5" w:color="auto" w:fill="auto"/>
                </w:tcPr>
                <w:p w:rsidR="00DC219A" w:rsidRPr="0049544A" w:rsidRDefault="00DC219A" w:rsidP="00E04C84">
                  <w:pPr>
                    <w:jc w:val="both"/>
                    <w:rPr>
                      <w:rFonts w:ascii="Times New Roman" w:hAnsi="Times New Roman"/>
                    </w:rPr>
                  </w:pPr>
                  <w:r w:rsidRPr="0049544A">
                    <w:rPr>
                      <w:rFonts w:ascii="Times New Roman" w:hAnsi="Times New Roman"/>
                    </w:rPr>
                    <w:t xml:space="preserve">7 333 700,00 </w:t>
                  </w:r>
                  <w:proofErr w:type="spellStart"/>
                  <w:r w:rsidRPr="0049544A">
                    <w:rPr>
                      <w:rFonts w:ascii="Times New Roman" w:hAnsi="Times New Roman"/>
                    </w:rPr>
                    <w:t>рублей</w:t>
                  </w:r>
                  <w:proofErr w:type="spellEnd"/>
                  <w:r w:rsidRPr="0049544A">
                    <w:rPr>
                      <w:rFonts w:ascii="Times New Roman" w:hAnsi="Times New Roman"/>
                    </w:rPr>
                    <w:t xml:space="preserve">, </w:t>
                  </w:r>
                  <w:proofErr w:type="spellStart"/>
                  <w:r w:rsidRPr="0049544A">
                    <w:rPr>
                      <w:rFonts w:ascii="Times New Roman" w:hAnsi="Times New Roman"/>
                    </w:rPr>
                    <w:t>включая</w:t>
                  </w:r>
                  <w:proofErr w:type="spellEnd"/>
                  <w:r w:rsidRPr="0049544A">
                    <w:rPr>
                      <w:rFonts w:ascii="Times New Roman" w:hAnsi="Times New Roman"/>
                    </w:rPr>
                    <w:t xml:space="preserve"> НДС</w:t>
                  </w:r>
                </w:p>
              </w:tc>
            </w:tr>
            <w:tr w:rsidR="0049544A" w:rsidRPr="0049544A" w:rsidTr="00DC219A">
              <w:tc>
                <w:tcPr>
                  <w:tcW w:w="903" w:type="dxa"/>
                  <w:shd w:val="pct5" w:color="auto" w:fill="auto"/>
                </w:tcPr>
                <w:p w:rsidR="00DC219A" w:rsidRPr="0049544A" w:rsidRDefault="00DC219A" w:rsidP="00E04C84">
                  <w:pPr>
                    <w:jc w:val="right"/>
                    <w:rPr>
                      <w:rFonts w:ascii="Times New Roman" w:hAnsi="Times New Roman"/>
                    </w:rPr>
                  </w:pPr>
                  <w:r w:rsidRPr="0049544A">
                    <w:rPr>
                      <w:rFonts w:ascii="Times New Roman" w:hAnsi="Times New Roman"/>
                    </w:rPr>
                    <w:t xml:space="preserve">2 </w:t>
                  </w:r>
                  <w:proofErr w:type="spellStart"/>
                  <w:r w:rsidRPr="0049544A">
                    <w:rPr>
                      <w:rFonts w:ascii="Times New Roman" w:hAnsi="Times New Roman"/>
                    </w:rPr>
                    <w:t>лот</w:t>
                  </w:r>
                  <w:proofErr w:type="spellEnd"/>
                </w:p>
              </w:tc>
              <w:tc>
                <w:tcPr>
                  <w:tcW w:w="7030" w:type="dxa"/>
                  <w:shd w:val="pct5" w:color="auto" w:fill="auto"/>
                </w:tcPr>
                <w:p w:rsidR="00DC219A" w:rsidRPr="0049544A" w:rsidRDefault="00DC219A" w:rsidP="00E04C84">
                  <w:pPr>
                    <w:jc w:val="both"/>
                    <w:rPr>
                      <w:rFonts w:ascii="Times New Roman" w:hAnsi="Times New Roman"/>
                    </w:rPr>
                  </w:pPr>
                  <w:r w:rsidRPr="0049544A">
                    <w:rPr>
                      <w:rFonts w:ascii="Times New Roman" w:hAnsi="Times New Roman"/>
                    </w:rPr>
                    <w:t xml:space="preserve">9 771 580,00 </w:t>
                  </w:r>
                  <w:proofErr w:type="spellStart"/>
                  <w:r w:rsidRPr="0049544A">
                    <w:rPr>
                      <w:rFonts w:ascii="Times New Roman" w:hAnsi="Times New Roman"/>
                    </w:rPr>
                    <w:t>рублей</w:t>
                  </w:r>
                  <w:proofErr w:type="spellEnd"/>
                  <w:r w:rsidRPr="0049544A">
                    <w:rPr>
                      <w:rFonts w:ascii="Times New Roman" w:hAnsi="Times New Roman"/>
                    </w:rPr>
                    <w:t xml:space="preserve">, </w:t>
                  </w:r>
                  <w:proofErr w:type="spellStart"/>
                  <w:r w:rsidRPr="0049544A">
                    <w:rPr>
                      <w:rFonts w:ascii="Times New Roman" w:hAnsi="Times New Roman"/>
                    </w:rPr>
                    <w:t>включая</w:t>
                  </w:r>
                  <w:proofErr w:type="spellEnd"/>
                  <w:r w:rsidRPr="0049544A">
                    <w:rPr>
                      <w:rFonts w:ascii="Times New Roman" w:hAnsi="Times New Roman"/>
                    </w:rPr>
                    <w:t xml:space="preserve"> НДС</w:t>
                  </w:r>
                </w:p>
              </w:tc>
            </w:tr>
            <w:tr w:rsidR="0049544A" w:rsidRPr="0049544A" w:rsidTr="00DC219A">
              <w:tc>
                <w:tcPr>
                  <w:tcW w:w="903" w:type="dxa"/>
                  <w:shd w:val="pct5" w:color="auto" w:fill="auto"/>
                </w:tcPr>
                <w:p w:rsidR="00DC219A" w:rsidRPr="0049544A" w:rsidRDefault="00DC219A" w:rsidP="00E04C84">
                  <w:pPr>
                    <w:jc w:val="right"/>
                    <w:rPr>
                      <w:rFonts w:ascii="Times New Roman" w:hAnsi="Times New Roman"/>
                    </w:rPr>
                  </w:pPr>
                  <w:r w:rsidRPr="0049544A">
                    <w:rPr>
                      <w:rFonts w:ascii="Times New Roman" w:hAnsi="Times New Roman"/>
                    </w:rPr>
                    <w:t xml:space="preserve">3 </w:t>
                  </w:r>
                  <w:proofErr w:type="spellStart"/>
                  <w:r w:rsidRPr="0049544A">
                    <w:rPr>
                      <w:rFonts w:ascii="Times New Roman" w:hAnsi="Times New Roman"/>
                    </w:rPr>
                    <w:t>лот</w:t>
                  </w:r>
                  <w:proofErr w:type="spellEnd"/>
                </w:p>
              </w:tc>
              <w:tc>
                <w:tcPr>
                  <w:tcW w:w="7030" w:type="dxa"/>
                  <w:shd w:val="pct5" w:color="auto" w:fill="auto"/>
                </w:tcPr>
                <w:p w:rsidR="00DC219A" w:rsidRPr="0049544A" w:rsidRDefault="00DC219A" w:rsidP="00E04C84">
                  <w:pPr>
                    <w:jc w:val="both"/>
                    <w:rPr>
                      <w:rFonts w:ascii="Times New Roman" w:hAnsi="Times New Roman"/>
                    </w:rPr>
                  </w:pPr>
                  <w:r w:rsidRPr="0049544A">
                    <w:rPr>
                      <w:rFonts w:ascii="Times New Roman" w:hAnsi="Times New Roman"/>
                    </w:rPr>
                    <w:t xml:space="preserve">1 888 000,00 </w:t>
                  </w:r>
                  <w:proofErr w:type="spellStart"/>
                  <w:r w:rsidRPr="0049544A">
                    <w:rPr>
                      <w:rFonts w:ascii="Times New Roman" w:hAnsi="Times New Roman"/>
                    </w:rPr>
                    <w:t>рублей</w:t>
                  </w:r>
                  <w:proofErr w:type="spellEnd"/>
                  <w:r w:rsidRPr="0049544A">
                    <w:rPr>
                      <w:rFonts w:ascii="Times New Roman" w:hAnsi="Times New Roman"/>
                    </w:rPr>
                    <w:t xml:space="preserve">, </w:t>
                  </w:r>
                  <w:proofErr w:type="spellStart"/>
                  <w:r w:rsidRPr="0049544A">
                    <w:rPr>
                      <w:rFonts w:ascii="Times New Roman" w:hAnsi="Times New Roman"/>
                    </w:rPr>
                    <w:t>включая</w:t>
                  </w:r>
                  <w:proofErr w:type="spellEnd"/>
                  <w:r w:rsidRPr="0049544A">
                    <w:rPr>
                      <w:rFonts w:ascii="Times New Roman" w:hAnsi="Times New Roman"/>
                    </w:rPr>
                    <w:t xml:space="preserve"> НДС</w:t>
                  </w:r>
                </w:p>
              </w:tc>
            </w:tr>
          </w:tbl>
          <w:p w:rsidR="00EA497F" w:rsidRPr="0049544A" w:rsidRDefault="00EA497F" w:rsidP="00F22B34">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w:t>
            </w:r>
          </w:p>
          <w:p w:rsidR="00EA497F" w:rsidRPr="0049544A" w:rsidRDefault="00EA497F" w:rsidP="00E53A60">
            <w:pPr>
              <w:pStyle w:val="aff7"/>
              <w:rPr>
                <w:rFonts w:ascii="Times New Roman" w:hAnsi="Times New Roman"/>
                <w:sz w:val="24"/>
                <w:szCs w:val="24"/>
                <w:lang w:val="ru-RU"/>
              </w:rPr>
            </w:pPr>
          </w:p>
        </w:tc>
      </w:tr>
      <w:tr w:rsidR="0049544A" w:rsidRPr="0049544A" w:rsidTr="003C3422">
        <w:trPr>
          <w:trHeight w:val="54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Обеспечение Заявки:</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pStyle w:val="211"/>
              <w:widowControl/>
              <w:ind w:left="0" w:firstLine="0"/>
              <w:jc w:val="left"/>
              <w:rPr>
                <w:szCs w:val="24"/>
              </w:rPr>
            </w:pPr>
            <w:r w:rsidRPr="0049544A">
              <w:rPr>
                <w:szCs w:val="24"/>
              </w:rPr>
              <w:t>Не установлено</w:t>
            </w:r>
          </w:p>
        </w:tc>
      </w:tr>
      <w:tr w:rsidR="0049544A" w:rsidRPr="0049544A" w:rsidTr="003C3422">
        <w:trPr>
          <w:trHeight w:val="43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Обеспечение исполнения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pStyle w:val="211"/>
              <w:widowControl/>
              <w:ind w:left="0" w:firstLine="0"/>
              <w:jc w:val="left"/>
              <w:rPr>
                <w:szCs w:val="24"/>
              </w:rPr>
            </w:pPr>
            <w:r w:rsidRPr="0049544A">
              <w:rPr>
                <w:szCs w:val="24"/>
              </w:rPr>
              <w:t>Не установлено</w:t>
            </w:r>
          </w:p>
        </w:tc>
      </w:tr>
      <w:tr w:rsidR="0049544A" w:rsidRPr="0049544A" w:rsidTr="003C3422">
        <w:trPr>
          <w:trHeight w:val="2273"/>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Критерии оценки Заявок на участие в Запросе предложений:</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059"/>
              <w:gridCol w:w="1754"/>
            </w:tblGrid>
            <w:tr w:rsidR="0049544A" w:rsidRPr="0049544A" w:rsidTr="00FC5604">
              <w:trPr>
                <w:trHeight w:val="1403"/>
              </w:trPr>
              <w:tc>
                <w:tcPr>
                  <w:tcW w:w="574" w:type="dxa"/>
                  <w:tcBorders>
                    <w:top w:val="single" w:sz="4" w:space="0" w:color="auto"/>
                    <w:left w:val="single" w:sz="4" w:space="0" w:color="auto"/>
                    <w:bottom w:val="single" w:sz="4" w:space="0" w:color="auto"/>
                    <w:right w:val="single" w:sz="4" w:space="0" w:color="auto"/>
                  </w:tcBorders>
                  <w:vAlign w:val="center"/>
                  <w:hideMark/>
                </w:tcPr>
                <w:p w:rsidR="006E0778" w:rsidRPr="0049544A" w:rsidRDefault="006E0778" w:rsidP="006E0778">
                  <w:pPr>
                    <w:rPr>
                      <w:rFonts w:ascii="Times New Roman" w:hAnsi="Times New Roman"/>
                    </w:rPr>
                  </w:pPr>
                  <w:r w:rsidRPr="0049544A">
                    <w:rPr>
                      <w:rFonts w:ascii="Times New Roman" w:hAnsi="Times New Roman"/>
                    </w:rPr>
                    <w:t>№ п/п</w:t>
                  </w:r>
                </w:p>
              </w:tc>
              <w:tc>
                <w:tcPr>
                  <w:tcW w:w="6059" w:type="dxa"/>
                  <w:tcBorders>
                    <w:top w:val="single" w:sz="4" w:space="0" w:color="auto"/>
                    <w:left w:val="single" w:sz="4" w:space="0" w:color="auto"/>
                    <w:bottom w:val="single" w:sz="4" w:space="0" w:color="auto"/>
                    <w:right w:val="single" w:sz="4" w:space="0" w:color="auto"/>
                  </w:tcBorders>
                  <w:vAlign w:val="center"/>
                  <w:hideMark/>
                </w:tcPr>
                <w:p w:rsidR="006E0778" w:rsidRPr="0049544A" w:rsidRDefault="006E0778" w:rsidP="006E0778">
                  <w:pPr>
                    <w:rPr>
                      <w:rFonts w:ascii="Times New Roman" w:hAnsi="Times New Roman"/>
                    </w:rPr>
                  </w:pPr>
                  <w:proofErr w:type="spellStart"/>
                  <w:r w:rsidRPr="0049544A">
                    <w:rPr>
                      <w:rFonts w:ascii="Times New Roman" w:hAnsi="Times New Roman"/>
                    </w:rPr>
                    <w:t>Наименование</w:t>
                  </w:r>
                  <w:proofErr w:type="spellEnd"/>
                  <w:r w:rsidRPr="0049544A">
                    <w:rPr>
                      <w:rFonts w:ascii="Times New Roman" w:hAnsi="Times New Roman"/>
                    </w:rPr>
                    <w:t xml:space="preserve"> </w:t>
                  </w:r>
                  <w:proofErr w:type="spellStart"/>
                  <w:r w:rsidRPr="0049544A">
                    <w:rPr>
                      <w:rFonts w:ascii="Times New Roman" w:hAnsi="Times New Roman"/>
                    </w:rPr>
                    <w:t>критерия</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6E0778" w:rsidRPr="0049544A" w:rsidRDefault="006E0778" w:rsidP="006E0778">
                  <w:pPr>
                    <w:rPr>
                      <w:rFonts w:ascii="Times New Roman" w:hAnsi="Times New Roman"/>
                    </w:rPr>
                  </w:pPr>
                  <w:proofErr w:type="spellStart"/>
                  <w:r w:rsidRPr="0049544A">
                    <w:rPr>
                      <w:rFonts w:ascii="Times New Roman" w:hAnsi="Times New Roman"/>
                    </w:rPr>
                    <w:t>Весомость</w:t>
                  </w:r>
                  <w:proofErr w:type="spellEnd"/>
                  <w:r w:rsidRPr="0049544A">
                    <w:rPr>
                      <w:rFonts w:ascii="Times New Roman" w:hAnsi="Times New Roman"/>
                    </w:rPr>
                    <w:t xml:space="preserve"> </w:t>
                  </w:r>
                  <w:proofErr w:type="spellStart"/>
                  <w:r w:rsidRPr="0049544A">
                    <w:rPr>
                      <w:rFonts w:ascii="Times New Roman" w:hAnsi="Times New Roman"/>
                    </w:rPr>
                    <w:t>критерия</w:t>
                  </w:r>
                  <w:proofErr w:type="spellEnd"/>
                  <w:r w:rsidRPr="0049544A">
                    <w:rPr>
                      <w:rFonts w:ascii="Times New Roman" w:hAnsi="Times New Roman"/>
                    </w:rPr>
                    <w:t xml:space="preserve"> в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1.</w:t>
                  </w:r>
                </w:p>
              </w:tc>
              <w:tc>
                <w:tcPr>
                  <w:tcW w:w="6059"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Цена договора</w:t>
                  </w:r>
                </w:p>
              </w:tc>
              <w:tc>
                <w:tcPr>
                  <w:tcW w:w="175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50 %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2.</w:t>
                  </w:r>
                </w:p>
              </w:tc>
              <w:tc>
                <w:tcPr>
                  <w:tcW w:w="6059"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Срок поставки</w:t>
                  </w:r>
                </w:p>
              </w:tc>
              <w:tc>
                <w:tcPr>
                  <w:tcW w:w="175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25 %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3.</w:t>
                  </w:r>
                </w:p>
              </w:tc>
              <w:tc>
                <w:tcPr>
                  <w:tcW w:w="6059"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proofErr w:type="spellStart"/>
                  <w:r w:rsidRPr="0049544A">
                    <w:rPr>
                      <w:rFonts w:ascii="Times New Roman" w:hAnsi="Times New Roman"/>
                    </w:rPr>
                    <w:t>Условия</w:t>
                  </w:r>
                  <w:proofErr w:type="spellEnd"/>
                  <w:r w:rsidRPr="0049544A">
                    <w:rPr>
                      <w:rFonts w:ascii="Times New Roman" w:hAnsi="Times New Roman"/>
                    </w:rPr>
                    <w:t xml:space="preserve"> </w:t>
                  </w:r>
                  <w:proofErr w:type="spellStart"/>
                  <w:r w:rsidRPr="0049544A">
                    <w:rPr>
                      <w:rFonts w:ascii="Times New Roman" w:hAnsi="Times New Roman"/>
                    </w:rPr>
                    <w:t>оплаты</w:t>
                  </w:r>
                  <w:proofErr w:type="spellEnd"/>
                  <w:r w:rsidRPr="0049544A">
                    <w:rPr>
                      <w:rFonts w:ascii="Times New Roman" w:hAnsi="Times New Roman"/>
                    </w:rPr>
                    <w:t xml:space="preserve"> поставки</w:t>
                  </w:r>
                </w:p>
              </w:tc>
              <w:tc>
                <w:tcPr>
                  <w:tcW w:w="1754"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25 %</w:t>
                  </w:r>
                </w:p>
              </w:tc>
            </w:tr>
          </w:tbl>
          <w:p w:rsidR="00C85073" w:rsidRPr="0049544A" w:rsidRDefault="00C85073" w:rsidP="006E0778">
            <w:pPr>
              <w:pStyle w:val="211"/>
              <w:widowControl/>
              <w:ind w:left="0" w:firstLine="0"/>
              <w:jc w:val="left"/>
            </w:pPr>
          </w:p>
        </w:tc>
      </w:tr>
      <w:tr w:rsidR="0049544A" w:rsidRPr="0049544A" w:rsidTr="003C3422">
        <w:trPr>
          <w:trHeight w:val="155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F9657C">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F9657C">
            <w:pPr>
              <w:spacing w:after="0" w:line="240" w:lineRule="auto"/>
              <w:rPr>
                <w:rFonts w:ascii="Times New Roman" w:hAnsi="Times New Roman"/>
                <w:sz w:val="24"/>
                <w:szCs w:val="24"/>
                <w:lang w:val="ru-RU"/>
              </w:rPr>
            </w:pPr>
            <w:r w:rsidRPr="0049544A">
              <w:rPr>
                <w:rFonts w:ascii="Times New Roman" w:hAnsi="Times New Roman"/>
                <w:sz w:val="24"/>
                <w:szCs w:val="24"/>
                <w:lang w:val="ru-RU"/>
              </w:rPr>
              <w:t>Порядок оценки Заявок в  соответствии с заявленными Заказчиком критериями:</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Рейтинг заявки на участие в запросе предложения представляет собой оценку в баллах, получаемую по результатам оценки по критериям с учетом значимости (веса) данных критериев.</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Рейтинг заявки на участие в конкурсе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определяется по формуле: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vertAlign w:val="subscript"/>
              </w:rPr>
            </w:pPr>
            <w:proofErr w:type="spellStart"/>
            <w:r w:rsidRPr="0049544A">
              <w:rPr>
                <w:rFonts w:ascii="Times New Roman" w:eastAsia="Calibri" w:hAnsi="Times New Roman"/>
                <w:b/>
                <w:sz w:val="24"/>
                <w:szCs w:val="24"/>
                <w:highlight w:val="cyan"/>
              </w:rPr>
              <w:t>R</w:t>
            </w:r>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rPr>
              <w:t xml:space="preserve"> =</w:t>
            </w:r>
            <w:r w:rsidRPr="0049544A">
              <w:rPr>
                <w:rFonts w:ascii="Times New Roman" w:eastAsia="Calibri" w:hAnsi="Times New Roman"/>
                <w:b/>
                <w:sz w:val="24"/>
                <w:szCs w:val="24"/>
                <w:highlight w:val="cyan"/>
                <w:lang w:val="ru-RU"/>
              </w:rPr>
              <w:t>БЦ</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 V</w:t>
            </w:r>
            <w:r w:rsidRPr="0049544A">
              <w:rPr>
                <w:rFonts w:ascii="Times New Roman" w:eastAsia="Calibri" w:hAnsi="Times New Roman"/>
                <w:b/>
                <w:sz w:val="24"/>
                <w:szCs w:val="24"/>
                <w:highlight w:val="cyan"/>
                <w:vertAlign w:val="subscript"/>
                <w:lang w:val="ru-RU"/>
              </w:rPr>
              <w:t>Ц</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vertAlign w:val="subscript"/>
              </w:rPr>
              <w:t xml:space="preserve"> </w:t>
            </w:r>
            <w:r w:rsidRPr="0049544A">
              <w:rPr>
                <w:rFonts w:ascii="Times New Roman" w:eastAsia="Calibri" w:hAnsi="Times New Roman"/>
                <w:b/>
                <w:sz w:val="24"/>
                <w:szCs w:val="24"/>
                <w:highlight w:val="cyan"/>
              </w:rPr>
              <w:t>+</w:t>
            </w:r>
            <w:r w:rsidRPr="0049544A">
              <w:rPr>
                <w:rFonts w:ascii="Times New Roman" w:eastAsia="Calibri" w:hAnsi="Times New Roman"/>
                <w:b/>
                <w:sz w:val="24"/>
                <w:szCs w:val="24"/>
                <w:highlight w:val="cyan"/>
                <w:lang w:val="ru-RU"/>
              </w:rPr>
              <w:t>БС</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rPr>
              <w:t xml:space="preserve"> * V</w:t>
            </w:r>
            <w:r w:rsidRPr="0049544A">
              <w:rPr>
                <w:rFonts w:ascii="Times New Roman" w:eastAsia="Calibri" w:hAnsi="Times New Roman"/>
                <w:b/>
                <w:sz w:val="24"/>
                <w:szCs w:val="24"/>
                <w:highlight w:val="cyan"/>
                <w:vertAlign w:val="subscript"/>
                <w:lang w:val="ru-RU"/>
              </w:rPr>
              <w:t>БС</w:t>
            </w:r>
            <w:r w:rsidRPr="0049544A">
              <w:rPr>
                <w:rFonts w:ascii="Times New Roman" w:eastAsia="Calibri" w:hAnsi="Times New Roman"/>
                <w:b/>
                <w:sz w:val="24"/>
                <w:szCs w:val="24"/>
                <w:highlight w:val="cyan"/>
                <w:vertAlign w:val="subscript"/>
              </w:rPr>
              <w:t xml:space="preserve"> </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vertAlign w:val="subscript"/>
              </w:rPr>
              <w:t xml:space="preserve"> + </w:t>
            </w:r>
            <w:r w:rsidRPr="0049544A">
              <w:rPr>
                <w:rFonts w:ascii="Times New Roman" w:eastAsia="Calibri" w:hAnsi="Times New Roman"/>
                <w:b/>
                <w:sz w:val="24"/>
                <w:szCs w:val="24"/>
                <w:highlight w:val="cyan"/>
                <w:lang w:val="ru-RU"/>
              </w:rPr>
              <w:t>БУ</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w:t>
            </w:r>
            <w:r w:rsidRPr="0049544A">
              <w:rPr>
                <w:rFonts w:ascii="Times New Roman" w:hAnsi="Times New Roman"/>
                <w:b/>
                <w:highlight w:val="cyan"/>
              </w:rPr>
              <w:t xml:space="preserve"> </w:t>
            </w:r>
            <w:r w:rsidRPr="0049544A">
              <w:rPr>
                <w:rFonts w:ascii="Times New Roman" w:eastAsia="Calibri" w:hAnsi="Times New Roman"/>
                <w:b/>
                <w:sz w:val="24"/>
                <w:szCs w:val="24"/>
                <w:highlight w:val="cyan"/>
              </w:rPr>
              <w:t>V</w:t>
            </w:r>
            <w:r w:rsidRPr="0049544A">
              <w:rPr>
                <w:rFonts w:ascii="Times New Roman" w:eastAsia="Calibri" w:hAnsi="Times New Roman"/>
                <w:b/>
                <w:sz w:val="24"/>
                <w:szCs w:val="24"/>
                <w:highlight w:val="cyan"/>
                <w:lang w:val="ru-RU"/>
              </w:rPr>
              <w:t>У</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vertAlign w:val="subscript"/>
              </w:rPr>
              <w:t xml:space="preserve">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12"/>
                <w:szCs w:val="12"/>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где </w:t>
            </w:r>
            <w:proofErr w:type="spellStart"/>
            <w:r w:rsidRPr="0049544A">
              <w:rPr>
                <w:rFonts w:ascii="Times New Roman" w:eastAsia="Calibri" w:hAnsi="Times New Roman"/>
                <w:sz w:val="24"/>
                <w:szCs w:val="24"/>
                <w:lang w:val="ru-RU"/>
              </w:rPr>
              <w:t>Б</w:t>
            </w:r>
            <w:proofErr w:type="gramStart"/>
            <w:r w:rsidRPr="0049544A">
              <w:rPr>
                <w:rFonts w:ascii="Times New Roman" w:eastAsia="Calibri" w:hAnsi="Times New Roman"/>
                <w:sz w:val="24"/>
                <w:szCs w:val="24"/>
                <w:lang w:val="ru-RU"/>
              </w:rPr>
              <w:t>i</w:t>
            </w:r>
            <w:proofErr w:type="spellEnd"/>
            <w:proofErr w:type="gramEnd"/>
            <w:r w:rsidRPr="0049544A">
              <w:rPr>
                <w:rFonts w:ascii="Times New Roman" w:eastAsia="Calibri" w:hAnsi="Times New Roman"/>
                <w:sz w:val="24"/>
                <w:szCs w:val="24"/>
                <w:lang w:val="ru-RU"/>
              </w:rPr>
              <w:t xml:space="preserve">    – оценка (балл) соответствующего критерия</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БЦ</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цена договора</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БС</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срок поставки</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БУ</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условие оплаты</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12"/>
                <w:szCs w:val="12"/>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rPr>
              <w:t>V</w:t>
            </w:r>
            <w:r w:rsidRPr="0049544A">
              <w:rPr>
                <w:rFonts w:ascii="Times New Roman" w:eastAsia="Calibri" w:hAnsi="Times New Roman"/>
                <w:sz w:val="24"/>
                <w:szCs w:val="24"/>
                <w:lang w:val="ru-RU"/>
              </w:rPr>
              <w:t xml:space="preserve"> – </w:t>
            </w:r>
            <w:proofErr w:type="gramStart"/>
            <w:r w:rsidRPr="0049544A">
              <w:rPr>
                <w:rFonts w:ascii="Times New Roman" w:eastAsia="Calibri" w:hAnsi="Times New Roman"/>
                <w:sz w:val="24"/>
                <w:szCs w:val="24"/>
                <w:lang w:val="ru-RU"/>
              </w:rPr>
              <w:t>значимость</w:t>
            </w:r>
            <w:proofErr w:type="gramEnd"/>
            <w:r w:rsidRPr="0049544A">
              <w:rPr>
                <w:rFonts w:ascii="Times New Roman" w:eastAsia="Calibri" w:hAnsi="Times New Roman"/>
                <w:sz w:val="24"/>
                <w:szCs w:val="24"/>
                <w:lang w:val="ru-RU"/>
              </w:rPr>
              <w:t xml:space="preserve"> (вес) соответствующего критерия, БЦ</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 БС</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w:t>
            </w:r>
            <w:proofErr w:type="spellStart"/>
            <w:r w:rsidRPr="0049544A">
              <w:rPr>
                <w:rFonts w:ascii="Times New Roman" w:eastAsia="Calibri" w:hAnsi="Times New Roman"/>
                <w:sz w:val="24"/>
                <w:szCs w:val="24"/>
                <w:lang w:val="ru-RU"/>
              </w:rPr>
              <w:t>БУi</w:t>
            </w:r>
            <w:proofErr w:type="spellEnd"/>
            <w:r w:rsidRPr="0049544A">
              <w:rPr>
                <w:rFonts w:ascii="Times New Roman" w:eastAsia="Calibri" w:hAnsi="Times New Roman"/>
                <w:sz w:val="24"/>
                <w:szCs w:val="24"/>
                <w:lang w:val="ru-RU"/>
              </w:rPr>
              <w:t xml:space="preserve">.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БС</w:t>
            </w:r>
            <w:proofErr w:type="spellStart"/>
            <w:proofErr w:type="gramStart"/>
            <w:r w:rsidRPr="0049544A">
              <w:rPr>
                <w:rFonts w:ascii="Times New Roman" w:eastAsia="Calibri" w:hAnsi="Times New Roman"/>
                <w:sz w:val="24"/>
                <w:szCs w:val="24"/>
              </w:rPr>
              <w:t>i</w:t>
            </w:r>
            <w:proofErr w:type="spellEnd"/>
            <w:proofErr w:type="gramEnd"/>
            <w:r w:rsidRPr="0049544A">
              <w:rPr>
                <w:rFonts w:ascii="Times New Roman" w:eastAsia="Calibri" w:hAnsi="Times New Roman"/>
                <w:sz w:val="24"/>
                <w:szCs w:val="24"/>
                <w:lang w:val="ru-RU"/>
              </w:rPr>
              <w:t>, БУ</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 100 баллов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 xml:space="preserve">1. ОЦЕНКА ПО КРИТЕРИЮ «ЦЕНА ДОГОВОРА»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p>
          <w:p w:rsidR="00F113C4" w:rsidRPr="0049544A"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r w:rsidRPr="0049544A">
              <w:rPr>
                <w:rFonts w:ascii="Times New Roman" w:eastAsia="Calibri" w:hAnsi="Times New Roman"/>
                <w:sz w:val="24"/>
                <w:szCs w:val="24"/>
                <w:lang w:val="ru-RU"/>
              </w:rPr>
              <w:t>БЦ</w:t>
            </w:r>
            <w:proofErr w:type="spellStart"/>
            <w:proofErr w:type="gramStart"/>
            <w:r w:rsidRPr="0049544A">
              <w:rPr>
                <w:rFonts w:ascii="Times New Roman" w:eastAsia="Calibri" w:hAnsi="Times New Roman"/>
                <w:sz w:val="24"/>
                <w:szCs w:val="24"/>
                <w:vertAlign w:val="subscript"/>
              </w:rPr>
              <w:t>i</w:t>
            </w:r>
            <w:proofErr w:type="spellEnd"/>
            <w:proofErr w:type="gramEnd"/>
            <w:r w:rsidRPr="0049544A">
              <w:rPr>
                <w:rFonts w:ascii="Times New Roman" w:eastAsia="Calibri" w:hAnsi="Times New Roman"/>
                <w:sz w:val="24"/>
                <w:szCs w:val="24"/>
                <w:lang w:val="ru-RU"/>
              </w:rPr>
              <w:t xml:space="preserve"> = Ц</w:t>
            </w:r>
            <w:r w:rsidRPr="0049544A">
              <w:rPr>
                <w:rFonts w:ascii="Times New Roman" w:eastAsia="Calibri" w:hAnsi="Times New Roman"/>
                <w:sz w:val="24"/>
                <w:szCs w:val="24"/>
                <w:vertAlign w:val="subscript"/>
              </w:rPr>
              <w:t>min</w:t>
            </w:r>
            <w:r w:rsidRPr="0049544A">
              <w:rPr>
                <w:rFonts w:ascii="Times New Roman" w:eastAsia="Calibri" w:hAnsi="Times New Roman"/>
                <w:sz w:val="24"/>
                <w:szCs w:val="24"/>
                <w:lang w:val="ru-RU"/>
              </w:rPr>
              <w:t>/ Ц</w:t>
            </w:r>
            <w:proofErr w:type="spellStart"/>
            <w:r w:rsidRPr="0049544A">
              <w:rPr>
                <w:rFonts w:ascii="Times New Roman" w:eastAsia="Calibri" w:hAnsi="Times New Roman"/>
                <w:sz w:val="24"/>
                <w:szCs w:val="24"/>
                <w:vertAlign w:val="subscript"/>
              </w:rPr>
              <w:t>i</w:t>
            </w:r>
            <w:proofErr w:type="spellEnd"/>
            <w:r w:rsidRPr="0049544A">
              <w:rPr>
                <w:rFonts w:ascii="Times New Roman" w:eastAsia="Calibri" w:hAnsi="Times New Roman"/>
                <w:sz w:val="24"/>
                <w:szCs w:val="24"/>
                <w:lang w:val="ru-RU"/>
              </w:rPr>
              <w:t xml:space="preserve"> * 100</w:t>
            </w:r>
          </w:p>
          <w:p w:rsidR="00F113C4" w:rsidRPr="0049544A"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где: БЦ</w:t>
            </w:r>
            <w:proofErr w:type="spellStart"/>
            <w:proofErr w:type="gramStart"/>
            <w:r w:rsidRPr="0049544A">
              <w:rPr>
                <w:rFonts w:ascii="Times New Roman" w:eastAsia="Calibri" w:hAnsi="Times New Roman"/>
                <w:sz w:val="24"/>
                <w:szCs w:val="24"/>
                <w:vertAlign w:val="subscript"/>
              </w:rPr>
              <w:t>i</w:t>
            </w:r>
            <w:proofErr w:type="spellEnd"/>
            <w:proofErr w:type="gramEnd"/>
            <w:r w:rsidRPr="0049544A">
              <w:rPr>
                <w:rFonts w:ascii="Times New Roman" w:eastAsia="Calibri"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w:t>
            </w:r>
            <w:r w:rsidRPr="0049544A">
              <w:rPr>
                <w:rFonts w:ascii="Times New Roman" w:eastAsia="Calibri" w:hAnsi="Times New Roman"/>
                <w:sz w:val="24"/>
                <w:szCs w:val="24"/>
                <w:lang w:val="ru-RU"/>
              </w:rPr>
              <w:lastRenderedPageBreak/>
              <w:t xml:space="preserve">законодательством Российской Федерации»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баллы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Ц</w:t>
            </w:r>
            <w:proofErr w:type="spellStart"/>
            <w:r w:rsidRPr="0049544A">
              <w:rPr>
                <w:rFonts w:ascii="Times New Roman" w:eastAsia="Calibri" w:hAnsi="Times New Roman"/>
                <w:sz w:val="24"/>
                <w:szCs w:val="24"/>
                <w:vertAlign w:val="subscript"/>
              </w:rPr>
              <w:t>i</w:t>
            </w:r>
            <w:proofErr w:type="spellEnd"/>
            <w:r w:rsidRPr="0049544A">
              <w:rPr>
                <w:rFonts w:ascii="Times New Roman" w:eastAsia="Calibri" w:hAnsi="Times New Roman"/>
                <w:sz w:val="24"/>
                <w:szCs w:val="24"/>
                <w:lang w:val="ru-RU"/>
              </w:rPr>
              <w:t xml:space="preserve"> – предложение участника конкурса о цене договора, цене единицы продукции, указанной в заявке на участие в закупочной процедуре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w:t>
            </w:r>
            <w:proofErr w:type="spellStart"/>
            <w:r w:rsidRPr="0049544A">
              <w:rPr>
                <w:rFonts w:ascii="Times New Roman" w:eastAsia="Calibri" w:hAnsi="Times New Roman"/>
                <w:sz w:val="24"/>
                <w:szCs w:val="24"/>
                <w:lang w:val="ru-RU"/>
              </w:rPr>
              <w:t>руб</w:t>
            </w:r>
            <w:proofErr w:type="gramStart"/>
            <w:r w:rsidRPr="0049544A">
              <w:rPr>
                <w:rFonts w:ascii="Times New Roman" w:eastAsia="Calibri" w:hAnsi="Times New Roman"/>
                <w:sz w:val="24"/>
                <w:szCs w:val="24"/>
                <w:lang w:val="ru-RU"/>
              </w:rPr>
              <w:t>.с</w:t>
            </w:r>
            <w:proofErr w:type="spellEnd"/>
            <w:proofErr w:type="gramEnd"/>
            <w:r w:rsidRPr="0049544A">
              <w:rPr>
                <w:rFonts w:ascii="Times New Roman" w:eastAsia="Calibri" w:hAnsi="Times New Roman"/>
                <w:sz w:val="24"/>
                <w:szCs w:val="24"/>
                <w:lang w:val="ru-RU"/>
              </w:rPr>
              <w:t xml:space="preserve"> НДС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roofErr w:type="gramStart"/>
            <w:r w:rsidRPr="0049544A">
              <w:rPr>
                <w:rFonts w:ascii="Times New Roman" w:eastAsia="Calibri" w:hAnsi="Times New Roman"/>
                <w:sz w:val="24"/>
                <w:szCs w:val="24"/>
                <w:lang w:val="ru-RU"/>
              </w:rPr>
              <w:t>Ц</w:t>
            </w:r>
            <w:proofErr w:type="gramEnd"/>
            <w:r w:rsidRPr="0049544A">
              <w:rPr>
                <w:rFonts w:ascii="Times New Roman" w:eastAsia="Calibri" w:hAnsi="Times New Roman"/>
                <w:sz w:val="24"/>
                <w:szCs w:val="24"/>
                <w:vertAlign w:val="subscript"/>
              </w:rPr>
              <w:t>min</w:t>
            </w:r>
            <w:r w:rsidRPr="0049544A">
              <w:rPr>
                <w:rFonts w:ascii="Times New Roman" w:eastAsia="Calibri"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49544A" w:rsidRDefault="00F113C4" w:rsidP="005145D7">
            <w:pPr>
              <w:rPr>
                <w:rFonts w:ascii="Times New Roman" w:eastAsia="Calibri" w:hAnsi="Times New Roman"/>
                <w:b/>
                <w:sz w:val="24"/>
                <w:szCs w:val="24"/>
                <w:lang w:val="ru-RU"/>
              </w:rPr>
            </w:pPr>
            <w:r w:rsidRPr="0049544A">
              <w:rPr>
                <w:rFonts w:ascii="Times New Roman" w:hAnsi="Times New Roman"/>
                <w:sz w:val="24"/>
                <w:szCs w:val="24"/>
                <w:lang w:val="ru-RU"/>
              </w:rPr>
              <w:t>2.</w:t>
            </w:r>
            <w:r w:rsidRPr="0049544A">
              <w:rPr>
                <w:rFonts w:ascii="Times New Roman" w:hAnsi="Times New Roman"/>
                <w:sz w:val="24"/>
                <w:szCs w:val="24"/>
                <w:lang w:val="ru-RU"/>
              </w:rPr>
              <w:tab/>
            </w:r>
            <w:r w:rsidRPr="0049544A">
              <w:rPr>
                <w:rFonts w:ascii="Times New Roman" w:eastAsia="Calibri" w:hAnsi="Times New Roman"/>
                <w:b/>
                <w:sz w:val="24"/>
                <w:szCs w:val="24"/>
                <w:lang w:val="ru-RU"/>
              </w:rPr>
              <w:t>ОЦЕНКА ПО КРИТЕРИЮ «СРОК ПОСТАВКИ»</w:t>
            </w:r>
          </w:p>
          <w:p w:rsidR="00F113C4" w:rsidRPr="0049544A" w:rsidRDefault="00F113C4" w:rsidP="005145D7">
            <w:pPr>
              <w:spacing w:after="0" w:line="240" w:lineRule="auto"/>
              <w:rPr>
                <w:rFonts w:ascii="Times New Roman" w:hAnsi="Times New Roman"/>
                <w:sz w:val="24"/>
                <w:szCs w:val="24"/>
                <w:lang w:val="ru-RU"/>
              </w:rPr>
            </w:pPr>
            <w:proofErr w:type="spellStart"/>
            <w:r w:rsidRPr="0049544A">
              <w:rPr>
                <w:rFonts w:ascii="Times New Roman" w:hAnsi="Times New Roman"/>
                <w:sz w:val="24"/>
                <w:szCs w:val="24"/>
                <w:lang w:val="ru-RU"/>
              </w:rPr>
              <w:t>БСi</w:t>
            </w:r>
            <w:proofErr w:type="spellEnd"/>
            <w:r w:rsidRPr="0049544A">
              <w:rPr>
                <w:rFonts w:ascii="Times New Roman" w:hAnsi="Times New Roman"/>
                <w:sz w:val="24"/>
                <w:szCs w:val="24"/>
                <w:lang w:val="ru-RU"/>
              </w:rPr>
              <w:tab/>
              <w:t>=</w:t>
            </w:r>
            <w:proofErr w:type="spellStart"/>
            <w:proofErr w:type="gramStart"/>
            <w:r w:rsidRPr="0049544A">
              <w:rPr>
                <w:rFonts w:ascii="Times New Roman" w:hAnsi="Times New Roman"/>
                <w:sz w:val="24"/>
                <w:szCs w:val="24"/>
                <w:u w:val="single"/>
                <w:lang w:val="ru-RU"/>
              </w:rPr>
              <w:t>С</w:t>
            </w:r>
            <w:proofErr w:type="gramEnd"/>
            <w:r w:rsidRPr="0049544A">
              <w:rPr>
                <w:rFonts w:ascii="Times New Roman" w:hAnsi="Times New Roman"/>
                <w:sz w:val="24"/>
                <w:szCs w:val="24"/>
                <w:u w:val="single"/>
                <w:lang w:val="ru-RU"/>
              </w:rPr>
              <w:t>max-Ci</w:t>
            </w:r>
            <w:proofErr w:type="spellEnd"/>
            <w:r w:rsidRPr="0049544A">
              <w:rPr>
                <w:rFonts w:ascii="Times New Roman" w:hAnsi="Times New Roman"/>
                <w:sz w:val="24"/>
                <w:szCs w:val="24"/>
                <w:u w:val="single"/>
                <w:lang w:val="ru-RU"/>
              </w:rPr>
              <w:tab/>
            </w:r>
            <w:r w:rsidRPr="0049544A">
              <w:rPr>
                <w:rFonts w:ascii="Times New Roman" w:hAnsi="Times New Roman"/>
                <w:sz w:val="24"/>
                <w:szCs w:val="24"/>
                <w:lang w:val="ru-RU"/>
              </w:rPr>
              <w:t xml:space="preserve">  </w:t>
            </w:r>
            <w:r w:rsidRPr="0049544A">
              <w:rPr>
                <w:rFonts w:ascii="Times New Roman" w:hAnsi="Times New Roman"/>
                <w:sz w:val="24"/>
                <w:szCs w:val="24"/>
                <w:lang w:val="ru-RU"/>
              </w:rPr>
              <w:tab/>
              <w:t>*100</w:t>
            </w:r>
          </w:p>
          <w:p w:rsidR="00F113C4" w:rsidRPr="0049544A" w:rsidRDefault="00F113C4" w:rsidP="005145D7">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w:t>
            </w:r>
            <w:proofErr w:type="spellStart"/>
            <w:proofErr w:type="gramStart"/>
            <w:r w:rsidRPr="0049544A">
              <w:rPr>
                <w:rFonts w:ascii="Times New Roman" w:hAnsi="Times New Roman"/>
                <w:sz w:val="24"/>
                <w:szCs w:val="24"/>
                <w:lang w:val="ru-RU"/>
              </w:rPr>
              <w:t>С</w:t>
            </w:r>
            <w:proofErr w:type="gramEnd"/>
            <w:r w:rsidRPr="0049544A">
              <w:rPr>
                <w:rFonts w:ascii="Times New Roman" w:hAnsi="Times New Roman"/>
                <w:sz w:val="24"/>
                <w:szCs w:val="24"/>
                <w:lang w:val="ru-RU"/>
              </w:rPr>
              <w:t>max-Cmin</w:t>
            </w:r>
            <w:proofErr w:type="spellEnd"/>
          </w:p>
          <w:p w:rsidR="00F113C4" w:rsidRPr="0049544A" w:rsidRDefault="00F113C4" w:rsidP="005145D7">
            <w:pPr>
              <w:spacing w:after="0" w:line="240" w:lineRule="auto"/>
              <w:rPr>
                <w:rFonts w:ascii="Times New Roman" w:hAnsi="Times New Roman"/>
                <w:sz w:val="24"/>
                <w:szCs w:val="24"/>
                <w:lang w:val="ru-RU"/>
              </w:rPr>
            </w:pPr>
          </w:p>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 xml:space="preserve">где: </w:t>
            </w:r>
            <w:proofErr w:type="spellStart"/>
            <w:proofErr w:type="gramStart"/>
            <w:r w:rsidRPr="0049544A">
              <w:rPr>
                <w:rFonts w:ascii="Times New Roman" w:hAnsi="Times New Roman"/>
                <w:sz w:val="24"/>
                <w:szCs w:val="24"/>
                <w:lang w:val="ru-RU"/>
              </w:rPr>
              <w:t>Б</w:t>
            </w:r>
            <w:proofErr w:type="gramEnd"/>
            <w:r w:rsidRPr="0049544A">
              <w:rPr>
                <w:rFonts w:ascii="Times New Roman" w:hAnsi="Times New Roman"/>
                <w:sz w:val="24"/>
                <w:szCs w:val="24"/>
                <w:lang w:val="ru-RU"/>
              </w:rPr>
              <w:t>Ci</w:t>
            </w:r>
            <w:proofErr w:type="spellEnd"/>
            <w:r w:rsidRPr="0049544A">
              <w:rPr>
                <w:rFonts w:ascii="Times New Roman" w:hAnsi="Times New Roman"/>
                <w:sz w:val="24"/>
                <w:szCs w:val="24"/>
                <w:lang w:val="ru-RU"/>
              </w:rPr>
              <w:t xml:space="preserve"> </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оценка по критерию «срок поставки» i-</w:t>
            </w:r>
            <w:proofErr w:type="spellStart"/>
            <w:r w:rsidRPr="0049544A">
              <w:rPr>
                <w:rFonts w:ascii="Times New Roman" w:hAnsi="Times New Roman"/>
                <w:sz w:val="24"/>
                <w:szCs w:val="24"/>
                <w:lang w:val="ru-RU"/>
              </w:rPr>
              <w:t>го</w:t>
            </w:r>
            <w:proofErr w:type="spellEnd"/>
            <w:r w:rsidRPr="0049544A">
              <w:rPr>
                <w:rFonts w:ascii="Times New Roman" w:hAnsi="Times New Roman"/>
                <w:sz w:val="24"/>
                <w:szCs w:val="24"/>
                <w:lang w:val="ru-RU"/>
              </w:rPr>
              <w:t xml:space="preserve"> участника запроса предложений, баллы</w:t>
            </w:r>
          </w:p>
          <w:p w:rsidR="00F113C4" w:rsidRPr="0049544A" w:rsidRDefault="00F113C4" w:rsidP="005145D7">
            <w:pPr>
              <w:rPr>
                <w:rFonts w:ascii="Times New Roman" w:hAnsi="Times New Roman"/>
                <w:sz w:val="24"/>
                <w:szCs w:val="24"/>
                <w:lang w:val="ru-RU"/>
              </w:rPr>
            </w:pPr>
            <w:proofErr w:type="spellStart"/>
            <w:proofErr w:type="gramStart"/>
            <w:r w:rsidRPr="0049544A">
              <w:rPr>
                <w:rFonts w:ascii="Times New Roman" w:hAnsi="Times New Roman"/>
                <w:sz w:val="24"/>
                <w:szCs w:val="24"/>
                <w:lang w:val="ru-RU"/>
              </w:rPr>
              <w:t>Сi</w:t>
            </w:r>
            <w:proofErr w:type="spellEnd"/>
            <w:r w:rsidRPr="0049544A">
              <w:rPr>
                <w:rFonts w:ascii="Times New Roman" w:hAnsi="Times New Roman"/>
                <w:sz w:val="24"/>
                <w:szCs w:val="24"/>
                <w:lang w:val="ru-RU"/>
              </w:rPr>
              <w:t xml:space="preserve">  </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49544A">
              <w:rPr>
                <w:rFonts w:ascii="Times New Roman" w:hAnsi="Times New Roman"/>
                <w:sz w:val="24"/>
                <w:szCs w:val="24"/>
                <w:lang w:val="ru-RU"/>
              </w:rPr>
              <w:t>го</w:t>
            </w:r>
            <w:proofErr w:type="spellEnd"/>
            <w:r w:rsidRPr="0049544A">
              <w:rPr>
                <w:rFonts w:ascii="Times New Roman" w:hAnsi="Times New Roman"/>
                <w:sz w:val="24"/>
                <w:szCs w:val="24"/>
                <w:lang w:val="ru-RU"/>
              </w:rPr>
              <w:t xml:space="preserve"> участника запроса предложений, в единицах измерения срока (год.</w:t>
            </w:r>
            <w:proofErr w:type="gramEnd"/>
            <w:r w:rsidRPr="0049544A">
              <w:rPr>
                <w:rFonts w:ascii="Times New Roman" w:hAnsi="Times New Roman"/>
                <w:sz w:val="24"/>
                <w:szCs w:val="24"/>
                <w:lang w:val="ru-RU"/>
              </w:rPr>
              <w:t xml:space="preserve"> </w:t>
            </w:r>
            <w:proofErr w:type="gramStart"/>
            <w:r w:rsidRPr="0049544A">
              <w:rPr>
                <w:rFonts w:ascii="Times New Roman" w:hAnsi="Times New Roman"/>
                <w:sz w:val="24"/>
                <w:szCs w:val="24"/>
                <w:lang w:val="ru-RU"/>
              </w:rPr>
              <w:t>Месяц, день, число).</w:t>
            </w:r>
            <w:proofErr w:type="gramEnd"/>
          </w:p>
          <w:p w:rsidR="00F113C4" w:rsidRPr="0049544A" w:rsidRDefault="00F113C4" w:rsidP="005145D7">
            <w:pPr>
              <w:rPr>
                <w:rFonts w:ascii="Times New Roman" w:hAnsi="Times New Roman"/>
                <w:sz w:val="24"/>
                <w:szCs w:val="24"/>
                <w:lang w:val="ru-RU"/>
              </w:rPr>
            </w:pPr>
            <w:proofErr w:type="spellStart"/>
            <w:r w:rsidRPr="0049544A">
              <w:rPr>
                <w:rFonts w:ascii="Times New Roman" w:hAnsi="Times New Roman"/>
                <w:sz w:val="24"/>
                <w:szCs w:val="24"/>
                <w:lang w:val="ru-RU"/>
              </w:rPr>
              <w:t>С</w:t>
            </w:r>
            <w:proofErr w:type="gramStart"/>
            <w:r w:rsidRPr="0049544A">
              <w:rPr>
                <w:rFonts w:ascii="Times New Roman" w:hAnsi="Times New Roman"/>
                <w:sz w:val="24"/>
                <w:szCs w:val="24"/>
                <w:lang w:val="ru-RU"/>
              </w:rPr>
              <w:t>m</w:t>
            </w:r>
            <w:proofErr w:type="gramEnd"/>
            <w:r w:rsidRPr="0049544A">
              <w:rPr>
                <w:rFonts w:ascii="Times New Roman" w:hAnsi="Times New Roman"/>
                <w:sz w:val="24"/>
                <w:szCs w:val="24"/>
                <w:lang w:val="ru-RU"/>
              </w:rPr>
              <w:t>ах</w:t>
            </w:r>
            <w:proofErr w:type="spellEnd"/>
            <w:r w:rsidRPr="0049544A">
              <w:rPr>
                <w:rFonts w:ascii="Times New Roman" w:hAnsi="Times New Roman"/>
                <w:sz w:val="24"/>
                <w:szCs w:val="24"/>
                <w:lang w:val="ru-RU"/>
              </w:rPr>
              <w:t xml:space="preserve"> – предельный (максимально допустимый) срок поставки товара, в единицах измерения срока (год. </w:t>
            </w:r>
            <w:proofErr w:type="gramStart"/>
            <w:r w:rsidRPr="0049544A">
              <w:rPr>
                <w:rFonts w:ascii="Times New Roman" w:hAnsi="Times New Roman"/>
                <w:sz w:val="24"/>
                <w:szCs w:val="24"/>
                <w:lang w:val="ru-RU"/>
              </w:rPr>
              <w:t>Месяц, день, число), указанный в документации</w:t>
            </w:r>
            <w:proofErr w:type="gramEnd"/>
          </w:p>
          <w:p w:rsidR="00F113C4" w:rsidRPr="0049544A" w:rsidRDefault="00F113C4" w:rsidP="005145D7">
            <w:pPr>
              <w:rPr>
                <w:rFonts w:ascii="Times New Roman" w:hAnsi="Times New Roman"/>
                <w:sz w:val="24"/>
                <w:szCs w:val="24"/>
                <w:lang w:val="ru-RU"/>
              </w:rPr>
            </w:pPr>
            <w:proofErr w:type="spellStart"/>
            <w:proofErr w:type="gramStart"/>
            <w:r w:rsidRPr="0049544A">
              <w:rPr>
                <w:rFonts w:ascii="Times New Roman" w:hAnsi="Times New Roman"/>
                <w:sz w:val="24"/>
                <w:szCs w:val="24"/>
                <w:lang w:val="ru-RU"/>
              </w:rPr>
              <w:t>С</w:t>
            </w:r>
            <w:proofErr w:type="gramEnd"/>
            <w:r w:rsidRPr="0049544A">
              <w:rPr>
                <w:rFonts w:ascii="Times New Roman" w:hAnsi="Times New Roman"/>
                <w:sz w:val="24"/>
                <w:szCs w:val="24"/>
                <w:lang w:val="ru-RU"/>
              </w:rPr>
              <w:t>min</w:t>
            </w:r>
            <w:proofErr w:type="spellEnd"/>
            <w:r w:rsidRPr="0049544A">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49544A">
              <w:rPr>
                <w:rFonts w:ascii="Times New Roman" w:hAnsi="Times New Roman"/>
                <w:sz w:val="24"/>
                <w:szCs w:val="24"/>
                <w:lang w:val="ru-RU"/>
              </w:rPr>
              <w:t xml:space="preserve">Месяц, день, число). </w:t>
            </w:r>
            <w:proofErr w:type="gramEnd"/>
          </w:p>
          <w:p w:rsidR="00F113C4" w:rsidRPr="0049544A" w:rsidRDefault="00F113C4" w:rsidP="005145D7">
            <w:pPr>
              <w:rPr>
                <w:rFonts w:ascii="Times New Roman" w:eastAsia="Calibri" w:hAnsi="Times New Roman"/>
                <w:b/>
                <w:sz w:val="24"/>
                <w:szCs w:val="24"/>
                <w:lang w:val="ru-RU"/>
              </w:rPr>
            </w:pPr>
            <w:r w:rsidRPr="0049544A">
              <w:rPr>
                <w:rFonts w:ascii="Times New Roman" w:hAnsi="Times New Roman"/>
                <w:sz w:val="24"/>
                <w:szCs w:val="24"/>
                <w:lang w:val="ru-RU"/>
              </w:rPr>
              <w:t>3.</w:t>
            </w:r>
            <w:r w:rsidRPr="0049544A">
              <w:rPr>
                <w:rFonts w:ascii="Times New Roman" w:eastAsia="Calibri" w:hAnsi="Times New Roman"/>
                <w:b/>
                <w:sz w:val="24"/>
                <w:szCs w:val="24"/>
                <w:lang w:val="ru-RU"/>
              </w:rPr>
              <w:t>ОЦЕНКА ПО КРИТЕРИЮ «УСЛОВИЯ ОПЛАТЫ»</w:t>
            </w:r>
          </w:p>
          <w:tbl>
            <w:tblPr>
              <w:tblW w:w="7252" w:type="dxa"/>
              <w:jc w:val="center"/>
              <w:tblInd w:w="547" w:type="dxa"/>
              <w:tblLook w:val="04A0" w:firstRow="1" w:lastRow="0" w:firstColumn="1" w:lastColumn="0" w:noHBand="0" w:noVBand="1"/>
            </w:tblPr>
            <w:tblGrid>
              <w:gridCol w:w="6052"/>
              <w:gridCol w:w="1200"/>
            </w:tblGrid>
            <w:tr w:rsidR="0049544A" w:rsidRPr="0049544A"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center"/>
                    <w:rPr>
                      <w:rFonts w:ascii="Times New Roman" w:hAnsi="Times New Roman"/>
                      <w:b/>
                      <w:bCs/>
                      <w:sz w:val="24"/>
                      <w:szCs w:val="24"/>
                      <w:highlight w:val="yellow"/>
                      <w:lang w:val="ru-RU"/>
                    </w:rPr>
                  </w:pPr>
                  <w:r w:rsidRPr="0049544A">
                    <w:rPr>
                      <w:rFonts w:ascii="Times New Roman" w:hAnsi="Times New Roman"/>
                      <w:b/>
                      <w:lang w:val="ru-RU"/>
                    </w:rPr>
                    <w:t>Условия оплаты</w:t>
                  </w:r>
                </w:p>
              </w:tc>
              <w:tc>
                <w:tcPr>
                  <w:tcW w:w="1200"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tabs>
                      <w:tab w:val="num" w:pos="1134"/>
                    </w:tabs>
                    <w:spacing w:after="0" w:line="240" w:lineRule="auto"/>
                    <w:jc w:val="both"/>
                    <w:rPr>
                      <w:rFonts w:ascii="Times New Roman" w:hAnsi="Times New Roman"/>
                      <w:b/>
                      <w:lang w:val="ru-RU"/>
                    </w:rPr>
                  </w:pPr>
                  <w:r w:rsidRPr="0049544A">
                    <w:rPr>
                      <w:rFonts w:ascii="Times New Roman" w:hAnsi="Times New Roman"/>
                      <w:b/>
                      <w:lang w:val="ru-RU"/>
                    </w:rPr>
                    <w:t>Баллы</w:t>
                  </w:r>
                </w:p>
              </w:tc>
            </w:tr>
            <w:tr w:rsidR="0049544A" w:rsidRPr="0049544A"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tcPr>
                <w:p w:rsidR="00F113C4" w:rsidRPr="0049544A" w:rsidRDefault="00F113C4" w:rsidP="005145D7">
                  <w:pPr>
                    <w:tabs>
                      <w:tab w:val="num" w:pos="1134"/>
                    </w:tabs>
                    <w:spacing w:after="0" w:line="240" w:lineRule="auto"/>
                    <w:ind w:left="-836" w:firstLine="836"/>
                    <w:rPr>
                      <w:rFonts w:ascii="Times New Roman" w:hAnsi="Times New Roman"/>
                      <w:lang w:val="ru-RU"/>
                    </w:rPr>
                  </w:pPr>
                  <w:r w:rsidRPr="0049544A">
                    <w:rPr>
                      <w:rFonts w:ascii="Times New Roman" w:hAnsi="Times New Roman"/>
                      <w:lang w:val="ru-RU"/>
                    </w:rPr>
                    <w:t>Оплата за поставленный Товар осуществляется:</w:t>
                  </w:r>
                </w:p>
                <w:p w:rsidR="00F113C4" w:rsidRPr="0049544A" w:rsidRDefault="00F113C4" w:rsidP="005145D7">
                  <w:pPr>
                    <w:tabs>
                      <w:tab w:val="num" w:pos="1134"/>
                    </w:tabs>
                    <w:spacing w:after="0" w:line="240" w:lineRule="auto"/>
                    <w:rPr>
                      <w:rFonts w:ascii="Times New Roman" w:hAnsi="Times New Roman"/>
                      <w:lang w:val="ru-RU"/>
                    </w:rPr>
                  </w:pPr>
                  <w:r w:rsidRPr="0049544A">
                    <w:rPr>
                      <w:rFonts w:ascii="Times New Roman" w:hAnsi="Times New Roman"/>
                      <w:lang w:val="ru-RU"/>
                    </w:rPr>
                    <w:t xml:space="preserve"> Аванс (30% от стоимости Товара)</w:t>
                  </w:r>
                </w:p>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в течение 10 (десяти) календарных дней с момента подписания Сторонами Договора</w:t>
                  </w:r>
                </w:p>
                <w:p w:rsidR="00F113C4" w:rsidRPr="0049544A" w:rsidRDefault="00F113C4" w:rsidP="005145D7">
                  <w:pPr>
                    <w:tabs>
                      <w:tab w:val="num" w:pos="1134"/>
                    </w:tabs>
                    <w:spacing w:after="0" w:line="240" w:lineRule="auto"/>
                    <w:rPr>
                      <w:rFonts w:ascii="Times New Roman" w:hAnsi="Times New Roman"/>
                      <w:lang w:val="ru-RU"/>
                    </w:rPr>
                  </w:pPr>
                </w:p>
                <w:p w:rsidR="00F113C4" w:rsidRPr="0049544A" w:rsidRDefault="00F113C4" w:rsidP="005145D7">
                  <w:pPr>
                    <w:tabs>
                      <w:tab w:val="num" w:pos="1134"/>
                    </w:tabs>
                    <w:spacing w:after="0" w:line="240" w:lineRule="auto"/>
                    <w:rPr>
                      <w:rFonts w:ascii="Times New Roman" w:hAnsi="Times New Roman"/>
                      <w:lang w:val="ru-RU"/>
                    </w:rPr>
                  </w:pPr>
                  <w:r w:rsidRPr="0049544A">
                    <w:rPr>
                      <w:rFonts w:ascii="Times New Roman" w:hAnsi="Times New Roman"/>
                      <w:lang w:val="ru-RU"/>
                    </w:rPr>
                    <w:t xml:space="preserve">Оставшаяся часть (70% от стоимости Товара) </w:t>
                  </w:r>
                </w:p>
                <w:p w:rsidR="00F113C4" w:rsidRPr="0049544A" w:rsidRDefault="00F113C4" w:rsidP="005145D7">
                  <w:pPr>
                    <w:rPr>
                      <w:rFonts w:ascii="Times New Roman" w:hAnsi="Times New Roman"/>
                      <w:bCs/>
                      <w:sz w:val="24"/>
                      <w:szCs w:val="24"/>
                      <w:highlight w:val="yellow"/>
                      <w:lang w:val="ru-RU"/>
                    </w:rPr>
                  </w:pPr>
                  <w:r w:rsidRPr="0049544A">
                    <w:rPr>
                      <w:rFonts w:ascii="Times New Roman" w:hAnsi="Times New Roman"/>
                      <w:lang w:val="ru-RU"/>
                    </w:rPr>
                    <w:t xml:space="preserve">в течение 30(тридцати) календарных дней </w:t>
                  </w:r>
                  <w:proofErr w:type="gramStart"/>
                  <w:r w:rsidRPr="0049544A">
                    <w:rPr>
                      <w:rFonts w:ascii="Times New Roman" w:hAnsi="Times New Roman"/>
                      <w:lang w:val="ru-RU"/>
                    </w:rPr>
                    <w:t>с даты подписания</w:t>
                  </w:r>
                  <w:proofErr w:type="gramEnd"/>
                  <w:r w:rsidRPr="0049544A">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0 баллов</w:t>
                  </w:r>
                </w:p>
              </w:tc>
            </w:tr>
            <w:tr w:rsidR="0049544A" w:rsidRPr="0049544A" w:rsidTr="005145D7">
              <w:trPr>
                <w:cantSplit/>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sz w:val="24"/>
                      <w:szCs w:val="24"/>
                      <w:highlight w:val="yellow"/>
                      <w:lang w:val="ru-RU"/>
                    </w:rPr>
                  </w:pPr>
                  <w:r w:rsidRPr="0049544A">
                    <w:rPr>
                      <w:rFonts w:ascii="Times New Roman" w:hAnsi="Times New Roman"/>
                      <w:lang w:val="ru-RU"/>
                    </w:rPr>
                    <w:t xml:space="preserve">Оплата за поставленный Товар в размере 100% осуществляется Покупателем в течение 30 (тридцати) календарных дней </w:t>
                  </w:r>
                  <w:proofErr w:type="gramStart"/>
                  <w:r w:rsidRPr="0049544A">
                    <w:rPr>
                      <w:rFonts w:ascii="Times New Roman" w:hAnsi="Times New Roman"/>
                      <w:lang w:val="ru-RU"/>
                    </w:rPr>
                    <w:t>с даты подписания</w:t>
                  </w:r>
                  <w:proofErr w:type="gramEnd"/>
                  <w:r w:rsidRPr="0049544A">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100 баллов</w:t>
                  </w:r>
                </w:p>
              </w:tc>
            </w:tr>
          </w:tbl>
          <w:p w:rsidR="00F113C4" w:rsidRPr="0049544A" w:rsidRDefault="00F113C4" w:rsidP="005145D7">
            <w:pPr>
              <w:tabs>
                <w:tab w:val="left" w:pos="2483"/>
              </w:tabs>
              <w:rPr>
                <w:rFonts w:ascii="Times New Roman" w:hAnsi="Times New Roman"/>
                <w:lang w:val="ru-RU"/>
              </w:rPr>
            </w:pPr>
          </w:p>
        </w:tc>
      </w:tr>
      <w:tr w:rsidR="0049544A" w:rsidRPr="0049544A"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pStyle w:val="aff7"/>
              <w:rPr>
                <w:rFonts w:ascii="Times New Roman" w:hAnsi="Times New Roman"/>
                <w:sz w:val="24"/>
                <w:szCs w:val="24"/>
                <w:lang w:val="ru-RU"/>
              </w:rPr>
            </w:pPr>
            <w:r w:rsidRPr="0049544A">
              <w:rPr>
                <w:rFonts w:ascii="Times New Roman" w:hAnsi="Times New Roman"/>
                <w:sz w:val="24"/>
                <w:szCs w:val="24"/>
                <w:lang w:val="ru-RU"/>
              </w:rPr>
              <w:t>Место и даты начала и окончания срока подачи Заявок</w:t>
            </w:r>
          </w:p>
        </w:tc>
        <w:tc>
          <w:tcPr>
            <w:tcW w:w="8525" w:type="dxa"/>
            <w:tcBorders>
              <w:top w:val="single" w:sz="4" w:space="0" w:color="auto"/>
              <w:left w:val="single" w:sz="4" w:space="0" w:color="auto"/>
              <w:bottom w:val="single" w:sz="4" w:space="0" w:color="auto"/>
              <w:right w:val="single" w:sz="4" w:space="0" w:color="auto"/>
            </w:tcBorders>
            <w:hideMark/>
          </w:tcPr>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 и в форме электронных документов через сайт Торговой системы.</w:t>
            </w:r>
          </w:p>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lastRenderedPageBreak/>
              <w:t>Дата начала приема Заявок на участие в Запросе предложений: «</w:t>
            </w:r>
            <w:r w:rsidR="00B45D98" w:rsidRPr="0049544A">
              <w:rPr>
                <w:rFonts w:ascii="Times New Roman" w:hAnsi="Times New Roman"/>
                <w:lang w:val="ru-RU"/>
              </w:rPr>
              <w:t>11</w:t>
            </w:r>
            <w:r w:rsidRPr="0049544A">
              <w:rPr>
                <w:rFonts w:ascii="Times New Roman" w:hAnsi="Times New Roman"/>
                <w:lang w:val="ru-RU"/>
              </w:rPr>
              <w:t xml:space="preserve">» </w:t>
            </w:r>
            <w:r w:rsidR="00D27714" w:rsidRPr="0049544A">
              <w:rPr>
                <w:rFonts w:ascii="Times New Roman" w:hAnsi="Times New Roman"/>
                <w:lang w:val="ru-RU"/>
              </w:rPr>
              <w:t>сентября</w:t>
            </w:r>
            <w:r w:rsidRPr="0049544A">
              <w:rPr>
                <w:rFonts w:ascii="Times New Roman" w:hAnsi="Times New Roman"/>
                <w:lang w:val="ru-RU"/>
              </w:rPr>
              <w:t xml:space="preserve"> 2012 года.</w:t>
            </w:r>
          </w:p>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t>Дата окончания приема Заявок на участие в Запросе предложений: «</w:t>
            </w:r>
            <w:r w:rsidR="00B45D98" w:rsidRPr="0049544A">
              <w:rPr>
                <w:rFonts w:ascii="Times New Roman" w:hAnsi="Times New Roman"/>
                <w:lang w:val="ru-RU"/>
              </w:rPr>
              <w:t>19</w:t>
            </w:r>
            <w:r w:rsidRPr="0049544A">
              <w:rPr>
                <w:rFonts w:ascii="Times New Roman" w:hAnsi="Times New Roman"/>
                <w:lang w:val="ru-RU"/>
              </w:rPr>
              <w:t xml:space="preserve">» </w:t>
            </w:r>
            <w:r w:rsidR="00544ECD" w:rsidRPr="0049544A">
              <w:rPr>
                <w:rFonts w:ascii="Times New Roman" w:hAnsi="Times New Roman"/>
                <w:lang w:val="ru-RU"/>
              </w:rPr>
              <w:t>сентября</w:t>
            </w:r>
            <w:r w:rsidRPr="0049544A">
              <w:rPr>
                <w:rFonts w:ascii="Times New Roman" w:hAnsi="Times New Roman"/>
                <w:lang w:val="ru-RU"/>
              </w:rPr>
              <w:t xml:space="preserve"> </w:t>
            </w:r>
            <w:r w:rsidR="00526ED3" w:rsidRPr="0049544A">
              <w:rPr>
                <w:rFonts w:ascii="Times New Roman" w:hAnsi="Times New Roman"/>
                <w:lang w:val="ru-RU"/>
              </w:rPr>
              <w:t>2012 года, 09</w:t>
            </w:r>
            <w:r w:rsidRPr="0049544A">
              <w:rPr>
                <w:rFonts w:ascii="Times New Roman" w:hAnsi="Times New Roman"/>
                <w:lang w:val="ru-RU"/>
              </w:rPr>
              <w:t>.59 (время московское).</w:t>
            </w:r>
          </w:p>
          <w:p w:rsidR="006267AA" w:rsidRPr="0049544A" w:rsidRDefault="00403715" w:rsidP="00403715">
            <w:pPr>
              <w:rPr>
                <w:rFonts w:ascii="Times New Roman" w:hAnsi="Times New Roman"/>
                <w:sz w:val="24"/>
                <w:szCs w:val="24"/>
                <w:lang w:val="ru-RU"/>
              </w:rPr>
            </w:pPr>
            <w:r w:rsidRPr="0049544A">
              <w:rPr>
                <w:rFonts w:ascii="Times New Roman" w:hAnsi="Times New Roman"/>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49544A" w:rsidRPr="0049544A"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spacing w:after="0" w:line="240" w:lineRule="auto"/>
              <w:rPr>
                <w:rFonts w:ascii="Times New Roman" w:hAnsi="Times New Roman"/>
                <w:sz w:val="20"/>
                <w:szCs w:val="20"/>
                <w:lang w:val="ru-RU"/>
              </w:rPr>
            </w:pPr>
            <w:r w:rsidRPr="0049544A">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525" w:type="dxa"/>
            <w:tcBorders>
              <w:top w:val="single" w:sz="4" w:space="0" w:color="auto"/>
              <w:left w:val="single" w:sz="4" w:space="0" w:color="auto"/>
              <w:bottom w:val="single" w:sz="4" w:space="0" w:color="auto"/>
              <w:right w:val="single" w:sz="4" w:space="0" w:color="auto"/>
            </w:tcBorders>
            <w:hideMark/>
          </w:tcPr>
          <w:p w:rsidR="006267AA" w:rsidRPr="0049544A" w:rsidRDefault="005145D7" w:rsidP="006267AA">
            <w:pPr>
              <w:spacing w:before="20" w:after="20"/>
              <w:rPr>
                <w:rFonts w:ascii="Times New Roman" w:hAnsi="Times New Roman"/>
                <w:lang w:val="ru-RU"/>
              </w:rPr>
            </w:pPr>
            <w:r w:rsidRPr="0049544A">
              <w:rPr>
                <w:rFonts w:ascii="Times New Roman" w:hAnsi="Times New Roman"/>
                <w:lang w:val="ru-RU"/>
              </w:rPr>
              <w:t>«</w:t>
            </w:r>
            <w:r w:rsidR="00B45D98" w:rsidRPr="0049544A">
              <w:rPr>
                <w:rFonts w:ascii="Times New Roman" w:hAnsi="Times New Roman"/>
                <w:lang w:val="ru-RU"/>
              </w:rPr>
              <w:t>19</w:t>
            </w:r>
            <w:r w:rsidR="00544ECD" w:rsidRPr="0049544A">
              <w:rPr>
                <w:rFonts w:ascii="Times New Roman" w:hAnsi="Times New Roman"/>
                <w:lang w:val="ru-RU"/>
              </w:rPr>
              <w:t xml:space="preserve">» сентября </w:t>
            </w:r>
            <w:r w:rsidR="00526ED3" w:rsidRPr="0049544A">
              <w:rPr>
                <w:rFonts w:ascii="Times New Roman" w:hAnsi="Times New Roman"/>
                <w:lang w:val="ru-RU"/>
              </w:rPr>
              <w:t>2012 года, 10</w:t>
            </w:r>
            <w:r w:rsidR="006267AA" w:rsidRPr="0049544A">
              <w:rPr>
                <w:rFonts w:ascii="Times New Roman" w:hAnsi="Times New Roman"/>
                <w:lang w:val="ru-RU"/>
              </w:rPr>
              <w:t>:00 (время московское).</w:t>
            </w:r>
          </w:p>
          <w:p w:rsidR="006267AA" w:rsidRPr="0049544A" w:rsidRDefault="006267AA" w:rsidP="006267AA">
            <w:pPr>
              <w:tabs>
                <w:tab w:val="left" w:pos="32"/>
                <w:tab w:val="left" w:pos="303"/>
              </w:tabs>
              <w:spacing w:before="20" w:after="20"/>
              <w:jc w:val="both"/>
              <w:rPr>
                <w:rFonts w:ascii="Times New Roman" w:hAnsi="Times New Roman"/>
                <w:lang w:val="ru-RU"/>
              </w:rPr>
            </w:pPr>
            <w:r w:rsidRPr="0049544A">
              <w:rPr>
                <w:rFonts w:ascii="Times New Roman" w:hAnsi="Times New Roman"/>
                <w:lang w:val="ru-RU"/>
              </w:rPr>
              <w:t xml:space="preserve">Проведение процедуры вскрытия конвертов с Заявками на участие в Запросе предложений: </w:t>
            </w:r>
          </w:p>
          <w:p w:rsidR="006267AA" w:rsidRPr="0049544A" w:rsidRDefault="006267AA" w:rsidP="006267AA">
            <w:pPr>
              <w:tabs>
                <w:tab w:val="left" w:pos="32"/>
                <w:tab w:val="left" w:pos="303"/>
              </w:tabs>
              <w:spacing w:before="20" w:after="20"/>
              <w:jc w:val="both"/>
              <w:rPr>
                <w:rFonts w:ascii="Times New Roman" w:hAnsi="Times New Roman"/>
                <w:lang w:val="ru-RU"/>
              </w:rPr>
            </w:pP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267AA" w:rsidRPr="0049544A" w:rsidRDefault="006267AA" w:rsidP="006267AA">
            <w:pPr>
              <w:rPr>
                <w:rFonts w:ascii="Times New Roman" w:hAnsi="Times New Roman"/>
                <w:sz w:val="24"/>
                <w:szCs w:val="24"/>
                <w:lang w:val="ru-RU"/>
              </w:rPr>
            </w:pPr>
            <w:r w:rsidRPr="0049544A">
              <w:rPr>
                <w:rFonts w:ascii="Times New Roman" w:hAnsi="Times New Roman"/>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49544A" w:rsidRPr="0049544A"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spacing w:after="0" w:line="240" w:lineRule="auto"/>
              <w:rPr>
                <w:rFonts w:ascii="Times New Roman" w:hAnsi="Times New Roman"/>
                <w:sz w:val="20"/>
                <w:szCs w:val="20"/>
                <w:lang w:val="ru-RU"/>
              </w:rPr>
            </w:pPr>
            <w:r w:rsidRPr="0049544A">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525" w:type="dxa"/>
            <w:tcBorders>
              <w:top w:val="single" w:sz="4" w:space="0" w:color="auto"/>
              <w:left w:val="single" w:sz="4" w:space="0" w:color="auto"/>
              <w:bottom w:val="single" w:sz="4" w:space="0" w:color="auto"/>
              <w:right w:val="single" w:sz="4" w:space="0" w:color="auto"/>
            </w:tcBorders>
            <w:hideMark/>
          </w:tcPr>
          <w:p w:rsidR="006267AA" w:rsidRPr="0049544A" w:rsidRDefault="006267AA" w:rsidP="006267AA">
            <w:pPr>
              <w:tabs>
                <w:tab w:val="left" w:pos="303"/>
                <w:tab w:val="left" w:pos="494"/>
              </w:tabs>
              <w:spacing w:before="20" w:after="20"/>
              <w:jc w:val="both"/>
              <w:rPr>
                <w:rFonts w:ascii="Times New Roman" w:hAnsi="Times New Roman"/>
                <w:lang w:val="ru-RU"/>
              </w:rPr>
            </w:pPr>
            <w:r w:rsidRPr="0049544A">
              <w:rPr>
                <w:rFonts w:ascii="Times New Roman" w:hAnsi="Times New Roman"/>
                <w:sz w:val="24"/>
                <w:szCs w:val="24"/>
                <w:lang w:val="ru-RU"/>
              </w:rPr>
              <w:t xml:space="preserve"> </w:t>
            </w: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267AA" w:rsidRPr="0049544A" w:rsidRDefault="006267AA" w:rsidP="006267AA">
            <w:pPr>
              <w:tabs>
                <w:tab w:val="left" w:pos="303"/>
              </w:tabs>
              <w:spacing w:before="20" w:after="20"/>
              <w:jc w:val="both"/>
              <w:rPr>
                <w:rFonts w:ascii="Times New Roman" w:hAnsi="Times New Roman"/>
                <w:lang w:val="ru-RU"/>
              </w:rPr>
            </w:pPr>
            <w:r w:rsidRPr="0049544A">
              <w:rPr>
                <w:rFonts w:ascii="Times New Roman" w:hAnsi="Times New Roman"/>
                <w:lang w:val="ru-RU"/>
              </w:rPr>
              <w:t>«</w:t>
            </w:r>
            <w:r w:rsidR="00B45D98" w:rsidRPr="0049544A">
              <w:rPr>
                <w:rFonts w:ascii="Times New Roman" w:hAnsi="Times New Roman"/>
                <w:lang w:val="ru-RU"/>
              </w:rPr>
              <w:t>21</w:t>
            </w:r>
            <w:r w:rsidRPr="0049544A">
              <w:rPr>
                <w:rFonts w:ascii="Times New Roman" w:hAnsi="Times New Roman"/>
                <w:lang w:val="ru-RU"/>
              </w:rPr>
              <w:t xml:space="preserve">» </w:t>
            </w:r>
            <w:r w:rsidR="004E77C2" w:rsidRPr="0049544A">
              <w:rPr>
                <w:rFonts w:ascii="Times New Roman" w:hAnsi="Times New Roman"/>
                <w:noProof/>
                <w:lang w:val="ru-RU"/>
              </w:rPr>
              <w:t xml:space="preserve">сентября </w:t>
            </w:r>
            <w:r w:rsidRPr="0049544A">
              <w:rPr>
                <w:rFonts w:ascii="Times New Roman" w:hAnsi="Times New Roman"/>
                <w:noProof/>
                <w:lang w:val="ru-RU"/>
              </w:rPr>
              <w:t>2012</w:t>
            </w:r>
            <w:r w:rsidRPr="0049544A">
              <w:rPr>
                <w:rFonts w:ascii="Times New Roman" w:hAnsi="Times New Roman"/>
                <w:lang w:val="ru-RU"/>
              </w:rPr>
              <w:t xml:space="preserve"> года.</w:t>
            </w:r>
          </w:p>
          <w:p w:rsidR="006267AA" w:rsidRPr="0049544A" w:rsidRDefault="006267AA" w:rsidP="00544ECD">
            <w:pPr>
              <w:rPr>
                <w:rFonts w:ascii="Times New Roman" w:hAnsi="Times New Roman"/>
                <w:sz w:val="24"/>
                <w:szCs w:val="24"/>
                <w:lang w:val="ru-RU"/>
              </w:rPr>
            </w:pPr>
            <w:r w:rsidRPr="0049544A">
              <w:rPr>
                <w:rFonts w:ascii="Times New Roman" w:hAnsi="Times New Roman"/>
                <w:lang w:val="ru-RU"/>
              </w:rPr>
              <w:t xml:space="preserve">Подведение итогов: </w:t>
            </w:r>
            <w:r w:rsidRPr="0049544A">
              <w:rPr>
                <w:rFonts w:ascii="Times New Roman" w:hAnsi="Times New Roman"/>
                <w:noProof/>
                <w:lang w:val="ru-RU"/>
              </w:rPr>
              <w:t>«</w:t>
            </w:r>
            <w:r w:rsidR="00B45D98" w:rsidRPr="0049544A">
              <w:rPr>
                <w:rFonts w:ascii="Times New Roman" w:hAnsi="Times New Roman"/>
                <w:noProof/>
                <w:lang w:val="ru-RU"/>
              </w:rPr>
              <w:t>28</w:t>
            </w:r>
            <w:r w:rsidRPr="0049544A">
              <w:rPr>
                <w:rFonts w:ascii="Times New Roman" w:hAnsi="Times New Roman"/>
                <w:noProof/>
                <w:lang w:val="ru-RU"/>
              </w:rPr>
              <w:t xml:space="preserve">» </w:t>
            </w:r>
            <w:r w:rsidR="00644EC4" w:rsidRPr="0049544A">
              <w:rPr>
                <w:rFonts w:ascii="Times New Roman" w:hAnsi="Times New Roman"/>
                <w:noProof/>
                <w:lang w:val="ru-RU"/>
              </w:rPr>
              <w:t>сентября</w:t>
            </w:r>
            <w:r w:rsidRPr="0049544A">
              <w:rPr>
                <w:rFonts w:ascii="Times New Roman" w:hAnsi="Times New Roman"/>
                <w:noProof/>
                <w:lang w:val="ru-RU"/>
              </w:rPr>
              <w:t xml:space="preserve"> 2012</w:t>
            </w:r>
            <w:r w:rsidRPr="0049544A">
              <w:rPr>
                <w:rFonts w:ascii="Times New Roman" w:hAnsi="Times New Roman"/>
                <w:lang w:val="ru-RU"/>
              </w:rPr>
              <w:t xml:space="preserve"> года.</w:t>
            </w:r>
          </w:p>
        </w:tc>
      </w:tr>
    </w:tbl>
    <w:p w:rsidR="00F3304E" w:rsidRPr="0049544A" w:rsidRDefault="001F02DD" w:rsidP="00F3304E">
      <w:pPr>
        <w:pStyle w:val="a8"/>
        <w:spacing w:after="0" w:line="240" w:lineRule="auto"/>
        <w:ind w:firstLine="0"/>
        <w:jc w:val="center"/>
        <w:outlineLvl w:val="1"/>
        <w:rPr>
          <w:rFonts w:ascii="Times New Roman" w:hAnsi="Times New Roman"/>
          <w:b/>
          <w:sz w:val="24"/>
          <w:szCs w:val="24"/>
          <w:lang w:val="ru-RU"/>
        </w:rPr>
      </w:pPr>
      <w:r w:rsidRPr="0049544A">
        <w:rPr>
          <w:rFonts w:ascii="Times New Roman" w:hAnsi="Times New Roman"/>
          <w:b/>
          <w:sz w:val="24"/>
          <w:szCs w:val="24"/>
          <w:lang w:val="ru-RU"/>
        </w:rPr>
        <w:br w:type="page"/>
      </w:r>
      <w:r w:rsidR="00F3304E" w:rsidRPr="0049544A">
        <w:rPr>
          <w:rFonts w:ascii="Times New Roman" w:hAnsi="Times New Roman"/>
          <w:b/>
          <w:sz w:val="24"/>
          <w:szCs w:val="24"/>
          <w:lang w:val="ru-RU"/>
        </w:rPr>
        <w:lastRenderedPageBreak/>
        <w:t>Раздел 3. Образцы форм документов, включаемых в Заявку</w:t>
      </w:r>
    </w:p>
    <w:p w:rsidR="00F3304E" w:rsidRPr="0049544A"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49544A" w:rsidRDefault="00F3304E" w:rsidP="00F3304E">
      <w:pPr>
        <w:spacing w:after="0" w:line="240" w:lineRule="auto"/>
        <w:outlineLvl w:val="1"/>
        <w:rPr>
          <w:rFonts w:ascii="Times New Roman" w:hAnsi="Times New Roman"/>
          <w:bCs/>
          <w:i/>
          <w:iCs/>
          <w:sz w:val="24"/>
          <w:szCs w:val="24"/>
          <w:lang w:val="ru-RU"/>
        </w:rPr>
      </w:pPr>
      <w:r w:rsidRPr="0049544A">
        <w:rPr>
          <w:rFonts w:ascii="Times New Roman" w:hAnsi="Times New Roman"/>
          <w:b/>
          <w:sz w:val="24"/>
          <w:szCs w:val="24"/>
          <w:lang w:val="ru-RU"/>
        </w:rPr>
        <w:t>Письмо о подаче Заявки на участие в Запросе предложений (Форма 1)</w:t>
      </w:r>
      <w:bookmarkEnd w:id="2"/>
      <w:bookmarkEnd w:id="3"/>
      <w:r w:rsidRPr="0049544A">
        <w:rPr>
          <w:rFonts w:ascii="Times New Roman" w:hAnsi="Times New Roman"/>
          <w:b/>
          <w:sz w:val="24"/>
          <w:szCs w:val="24"/>
          <w:lang w:val="ru-RU"/>
        </w:rPr>
        <w:t>.</w:t>
      </w:r>
    </w:p>
    <w:p w:rsidR="00F3304E" w:rsidRPr="0049544A" w:rsidRDefault="00F3304E" w:rsidP="00F3304E">
      <w:pPr>
        <w:spacing w:after="0" w:line="240" w:lineRule="auto"/>
        <w:jc w:val="center"/>
        <w:outlineLvl w:val="1"/>
        <w:rPr>
          <w:rFonts w:ascii="Times New Roman" w:hAnsi="Times New Roman"/>
          <w:bCs/>
          <w:i/>
          <w:iCs/>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49544A" w:rsidTr="009E21F3">
        <w:tc>
          <w:tcPr>
            <w:tcW w:w="5068" w:type="dxa"/>
          </w:tcPr>
          <w:p w:rsidR="00F3304E" w:rsidRPr="0049544A" w:rsidRDefault="00F3304E"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 ___» ________ 20__ года</w:t>
            </w:r>
          </w:p>
          <w:p w:rsidR="00F3304E" w:rsidRPr="0049544A" w:rsidRDefault="00F3304E"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__________                                                    </w:t>
            </w:r>
          </w:p>
        </w:tc>
        <w:tc>
          <w:tcPr>
            <w:tcW w:w="5530" w:type="dxa"/>
          </w:tcPr>
          <w:p w:rsidR="00F3304E" w:rsidRPr="0049544A" w:rsidRDefault="00F3304E" w:rsidP="009E21F3">
            <w:pPr>
              <w:spacing w:after="0" w:line="240" w:lineRule="auto"/>
              <w:jc w:val="right"/>
              <w:rPr>
                <w:rFonts w:ascii="Times New Roman" w:hAnsi="Times New Roman"/>
                <w:b/>
                <w:sz w:val="24"/>
                <w:szCs w:val="24"/>
                <w:lang w:val="ru-RU"/>
              </w:rPr>
            </w:pPr>
          </w:p>
        </w:tc>
      </w:tr>
    </w:tbl>
    <w:p w:rsidR="00F3304E" w:rsidRPr="0049544A" w:rsidRDefault="00F3304E" w:rsidP="00F3304E">
      <w:pPr>
        <w:spacing w:after="0" w:line="240" w:lineRule="auto"/>
        <w:jc w:val="center"/>
        <w:rPr>
          <w:rFonts w:ascii="Times New Roman" w:hAnsi="Times New Roman"/>
          <w:b/>
          <w:sz w:val="24"/>
          <w:szCs w:val="24"/>
          <w:lang w:val="ru-RU"/>
        </w:rPr>
      </w:pP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Уважаемые господа!</w:t>
      </w:r>
    </w:p>
    <w:p w:rsidR="00F3304E" w:rsidRPr="0049544A"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49544A">
        <w:rPr>
          <w:rFonts w:ascii="Times New Roman" w:hAnsi="Times New Roman"/>
          <w:sz w:val="24"/>
          <w:szCs w:val="24"/>
          <w:lang w:val="ru-RU"/>
        </w:rPr>
        <w:t>ГазНефтеторг</w:t>
      </w:r>
      <w:proofErr w:type="gramStart"/>
      <w:r w:rsidRPr="0049544A">
        <w:rPr>
          <w:rFonts w:ascii="Times New Roman" w:hAnsi="Times New Roman"/>
          <w:sz w:val="24"/>
          <w:szCs w:val="24"/>
          <w:lang w:val="ru-RU"/>
        </w:rPr>
        <w:t>.р</w:t>
      </w:r>
      <w:proofErr w:type="gramEnd"/>
      <w:r w:rsidRPr="0049544A">
        <w:rPr>
          <w:rFonts w:ascii="Times New Roman" w:hAnsi="Times New Roman"/>
          <w:sz w:val="24"/>
          <w:szCs w:val="24"/>
          <w:lang w:val="ru-RU"/>
        </w:rPr>
        <w:t>у</w:t>
      </w:r>
      <w:proofErr w:type="spellEnd"/>
      <w:r w:rsidRPr="0049544A">
        <w:rPr>
          <w:rFonts w:ascii="Times New Roman" w:hAnsi="Times New Roman"/>
          <w:sz w:val="24"/>
          <w:szCs w:val="24"/>
          <w:lang w:val="ru-RU"/>
        </w:rPr>
        <w:t>» (</w:t>
      </w:r>
      <w:hyperlink r:id="rId9" w:history="1">
        <w:r w:rsidRPr="0049544A">
          <w:rPr>
            <w:rFonts w:ascii="Times New Roman" w:hAnsi="Times New Roman"/>
            <w:sz w:val="24"/>
            <w:szCs w:val="24"/>
            <w:lang w:val="ru-RU"/>
          </w:rPr>
          <w:t>www.gazneftetorg.ru</w:t>
        </w:r>
      </w:hyperlink>
      <w:r w:rsidRPr="0049544A">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49544A"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49544A" w:rsidRDefault="00F3304E" w:rsidP="00F3304E">
      <w:pPr>
        <w:spacing w:after="0" w:line="240" w:lineRule="auto"/>
        <w:jc w:val="center"/>
        <w:rPr>
          <w:rFonts w:ascii="Times New Roman" w:hAnsi="Times New Roman"/>
          <w:sz w:val="24"/>
          <w:szCs w:val="24"/>
          <w:lang w:val="ru-RU"/>
        </w:rPr>
      </w:pPr>
      <w:r w:rsidRPr="0049544A">
        <w:rPr>
          <w:rFonts w:ascii="Times New Roman" w:hAnsi="Times New Roman"/>
          <w:sz w:val="24"/>
          <w:szCs w:val="24"/>
          <w:lang w:val="ru-RU"/>
        </w:rPr>
        <w:t>__________________________________________________________________</w:t>
      </w:r>
    </w:p>
    <w:p w:rsidR="00F3304E" w:rsidRPr="0049544A" w:rsidRDefault="00F3304E" w:rsidP="00F3304E">
      <w:pPr>
        <w:spacing w:after="0" w:line="240" w:lineRule="auto"/>
        <w:jc w:val="center"/>
        <w:rPr>
          <w:rFonts w:ascii="Times New Roman" w:hAnsi="Times New Roman"/>
          <w:b/>
          <w:i/>
          <w:sz w:val="24"/>
          <w:szCs w:val="24"/>
          <w:lang w:val="ru-RU"/>
        </w:rPr>
      </w:pPr>
      <w:r w:rsidRPr="0049544A">
        <w:rPr>
          <w:rFonts w:ascii="Times New Roman" w:hAnsi="Times New Roman"/>
          <w:sz w:val="24"/>
          <w:szCs w:val="24"/>
          <w:lang w:val="ru-RU"/>
        </w:rPr>
        <w:t>(</w:t>
      </w:r>
      <w:r w:rsidRPr="0049544A">
        <w:rPr>
          <w:rFonts w:ascii="Times New Roman" w:hAnsi="Times New Roman"/>
          <w:b/>
          <w:i/>
          <w:sz w:val="24"/>
          <w:szCs w:val="24"/>
          <w:lang w:val="ru-RU"/>
        </w:rPr>
        <w:t>полное наименование и юридический адрес Участника)</w:t>
      </w:r>
    </w:p>
    <w:p w:rsidR="00F3304E" w:rsidRPr="0049544A" w:rsidRDefault="00F3304E" w:rsidP="00F3304E">
      <w:pPr>
        <w:spacing w:after="0" w:line="240" w:lineRule="auto"/>
        <w:jc w:val="center"/>
        <w:rPr>
          <w:rFonts w:ascii="Times New Roman" w:hAnsi="Times New Roman"/>
          <w:b/>
          <w:i/>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49544A">
        <w:rPr>
          <w:rFonts w:ascii="Times New Roman" w:hAnsi="Times New Roman"/>
          <w:i/>
          <w:sz w:val="24"/>
          <w:szCs w:val="24"/>
          <w:lang w:val="ru-RU" w:eastAsia="ru-RU"/>
        </w:rPr>
        <w:t xml:space="preserve"> 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номер и наименование запроса предложения (наименование лота)</w:t>
      </w:r>
    </w:p>
    <w:p w:rsidR="00F3304E" w:rsidRPr="0049544A" w:rsidRDefault="00F3304E" w:rsidP="00F3304E">
      <w:pPr>
        <w:ind w:right="32"/>
        <w:jc w:val="both"/>
        <w:rPr>
          <w:rFonts w:ascii="Times New Roman" w:hAnsi="Times New Roman"/>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i/>
          <w:sz w:val="24"/>
          <w:szCs w:val="24"/>
          <w:lang w:val="ru-RU" w:eastAsia="ru-RU"/>
        </w:rPr>
        <w:t>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цена Заявки на участие в запросе предложения (лоте)</w:t>
      </w:r>
    </w:p>
    <w:p w:rsidR="00F3304E" w:rsidRPr="0049544A" w:rsidRDefault="00F3304E" w:rsidP="00F3304E">
      <w:pPr>
        <w:spacing w:after="0" w:line="240" w:lineRule="auto"/>
        <w:jc w:val="center"/>
        <w:rPr>
          <w:rFonts w:ascii="Times New Roman" w:hAnsi="Times New Roman"/>
          <w:b/>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i/>
          <w:sz w:val="24"/>
          <w:szCs w:val="24"/>
          <w:lang w:val="ru-RU" w:eastAsia="ru-RU"/>
        </w:rPr>
        <w:t>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 xml:space="preserve">срок поставки товара, с момента заключения договора </w:t>
      </w:r>
    </w:p>
    <w:p w:rsidR="00F3304E" w:rsidRPr="0049544A" w:rsidRDefault="00F3304E" w:rsidP="00F3304E">
      <w:pPr>
        <w:spacing w:after="0" w:line="240" w:lineRule="auto"/>
        <w:ind w:firstLine="709"/>
        <w:jc w:val="both"/>
        <w:rPr>
          <w:rFonts w:ascii="Times New Roman" w:hAnsi="Times New Roman"/>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49544A">
        <w:rPr>
          <w:rFonts w:ascii="Times New Roman" w:hAnsi="Times New Roman"/>
          <w:i/>
          <w:sz w:val="24"/>
          <w:szCs w:val="24"/>
          <w:lang w:val="ru-RU"/>
        </w:rPr>
        <w:t>_________________________________________________________________________</w:t>
      </w:r>
    </w:p>
    <w:p w:rsidR="00F3304E" w:rsidRPr="0049544A" w:rsidRDefault="00F3304E" w:rsidP="00F3304E">
      <w:pPr>
        <w:spacing w:after="0" w:line="240" w:lineRule="auto"/>
        <w:ind w:firstLine="709"/>
        <w:jc w:val="center"/>
        <w:rPr>
          <w:rFonts w:ascii="Times New Roman" w:hAnsi="Times New Roman"/>
          <w:sz w:val="24"/>
          <w:szCs w:val="24"/>
          <w:lang w:val="ru-RU"/>
        </w:rPr>
      </w:pPr>
      <w:r w:rsidRPr="0049544A">
        <w:rPr>
          <w:rFonts w:ascii="Times New Roman" w:hAnsi="Times New Roman"/>
          <w:b/>
          <w:sz w:val="24"/>
          <w:szCs w:val="24"/>
          <w:lang w:val="ru-RU"/>
        </w:rPr>
        <w:t>условия оплаты поставки товара</w:t>
      </w:r>
    </w:p>
    <w:p w:rsidR="00F3304E" w:rsidRPr="0049544A" w:rsidRDefault="00F3304E" w:rsidP="00F3304E">
      <w:pPr>
        <w:spacing w:after="0" w:line="240" w:lineRule="auto"/>
        <w:ind w:firstLine="709"/>
        <w:jc w:val="center"/>
        <w:rPr>
          <w:rFonts w:ascii="Times New Roman" w:hAnsi="Times New Roman"/>
          <w:sz w:val="24"/>
          <w:szCs w:val="24"/>
          <w:lang w:val="ru-RU"/>
        </w:rPr>
      </w:pPr>
    </w:p>
    <w:p w:rsidR="00F3304E" w:rsidRPr="0049544A" w:rsidRDefault="00F3304E" w:rsidP="00F3304E">
      <w:pPr>
        <w:spacing w:after="0" w:line="240" w:lineRule="auto"/>
        <w:ind w:firstLine="709"/>
        <w:jc w:val="both"/>
        <w:rPr>
          <w:rFonts w:ascii="Times New Roman" w:hAnsi="Times New Roman"/>
          <w:sz w:val="24"/>
          <w:szCs w:val="24"/>
          <w:lang w:val="ru-RU"/>
        </w:rPr>
      </w:pPr>
      <w:r w:rsidRPr="0049544A">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49544A">
        <w:rPr>
          <w:rFonts w:ascii="Times New Roman" w:hAnsi="Times New Roman"/>
          <w:b/>
          <w:i/>
          <w:sz w:val="24"/>
          <w:szCs w:val="24"/>
          <w:lang w:val="ru-RU"/>
        </w:rPr>
        <w:t>(указывается окончание срока действия Заявки).</w:t>
      </w:r>
    </w:p>
    <w:p w:rsidR="00F3304E" w:rsidRPr="0049544A" w:rsidRDefault="00F3304E" w:rsidP="00F3304E">
      <w:pPr>
        <w:spacing w:after="0" w:line="240" w:lineRule="auto"/>
        <w:ind w:firstLine="709"/>
        <w:jc w:val="both"/>
        <w:rPr>
          <w:rFonts w:ascii="Times New Roman" w:hAnsi="Times New Roman"/>
          <w:sz w:val="24"/>
          <w:szCs w:val="24"/>
          <w:lang w:val="ru-RU"/>
        </w:rPr>
      </w:pPr>
      <w:r w:rsidRPr="0049544A">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49544A"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49544A" w:rsidRPr="0049544A" w:rsidTr="009E21F3">
        <w:tc>
          <w:tcPr>
            <w:tcW w:w="1844" w:type="dxa"/>
            <w:hideMark/>
          </w:tcPr>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Приложение 1</w:t>
            </w:r>
          </w:p>
        </w:tc>
        <w:tc>
          <w:tcPr>
            <w:tcW w:w="6699" w:type="dxa"/>
            <w:hideMark/>
          </w:tcPr>
          <w:p w:rsidR="00F3304E" w:rsidRPr="0049544A" w:rsidRDefault="00F3304E" w:rsidP="009E21F3">
            <w:pPr>
              <w:spacing w:after="0" w:line="240" w:lineRule="auto"/>
              <w:jc w:val="both"/>
              <w:rPr>
                <w:rFonts w:ascii="Times New Roman" w:hAnsi="Times New Roman"/>
                <w:i/>
                <w:sz w:val="24"/>
                <w:szCs w:val="24"/>
                <w:lang w:val="ru-RU"/>
              </w:rPr>
            </w:pPr>
            <w:r w:rsidRPr="0049544A">
              <w:rPr>
                <w:rFonts w:ascii="Times New Roman" w:hAnsi="Times New Roman"/>
                <w:i/>
                <w:sz w:val="24"/>
                <w:szCs w:val="24"/>
                <w:lang w:val="ru-RU"/>
              </w:rPr>
              <w:t>Коммерческое предложение (Форма 2)</w:t>
            </w:r>
          </w:p>
        </w:tc>
        <w:tc>
          <w:tcPr>
            <w:tcW w:w="1807" w:type="dxa"/>
            <w:hideMark/>
          </w:tcPr>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на ___ листах;</w:t>
            </w:r>
          </w:p>
        </w:tc>
      </w:tr>
      <w:tr w:rsidR="0049544A" w:rsidRPr="0049544A" w:rsidTr="009E21F3">
        <w:trPr>
          <w:trHeight w:val="325"/>
        </w:trPr>
        <w:tc>
          <w:tcPr>
            <w:tcW w:w="1844" w:type="dxa"/>
          </w:tcPr>
          <w:p w:rsidR="00F3304E" w:rsidRPr="0049544A" w:rsidRDefault="00F3304E" w:rsidP="009E21F3">
            <w:pPr>
              <w:spacing w:after="0" w:line="240" w:lineRule="auto"/>
              <w:rPr>
                <w:rFonts w:ascii="Times New Roman" w:hAnsi="Times New Roman"/>
                <w:i/>
                <w:sz w:val="24"/>
                <w:szCs w:val="24"/>
                <w:lang w:val="ru-RU"/>
              </w:rPr>
            </w:pPr>
          </w:p>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Приложение 2</w:t>
            </w:r>
          </w:p>
        </w:tc>
        <w:tc>
          <w:tcPr>
            <w:tcW w:w="6699" w:type="dxa"/>
          </w:tcPr>
          <w:p w:rsidR="00F3304E" w:rsidRPr="0049544A" w:rsidRDefault="00F3304E" w:rsidP="009E21F3">
            <w:pPr>
              <w:spacing w:after="0" w:line="240" w:lineRule="auto"/>
              <w:jc w:val="both"/>
              <w:rPr>
                <w:rFonts w:ascii="Times New Roman" w:hAnsi="Times New Roman"/>
                <w:i/>
                <w:sz w:val="24"/>
                <w:szCs w:val="24"/>
                <w:lang w:val="ru-RU"/>
              </w:rPr>
            </w:pPr>
          </w:p>
          <w:p w:rsidR="00F3304E" w:rsidRPr="0049544A" w:rsidRDefault="00F3304E" w:rsidP="009E21F3">
            <w:pPr>
              <w:spacing w:after="0" w:line="240" w:lineRule="auto"/>
              <w:jc w:val="both"/>
              <w:rPr>
                <w:rFonts w:ascii="Times New Roman" w:hAnsi="Times New Roman"/>
                <w:i/>
                <w:sz w:val="24"/>
                <w:szCs w:val="24"/>
                <w:lang w:val="ru-RU"/>
              </w:rPr>
            </w:pPr>
            <w:r w:rsidRPr="0049544A">
              <w:rPr>
                <w:rFonts w:ascii="Times New Roman" w:hAnsi="Times New Roman"/>
                <w:i/>
                <w:sz w:val="24"/>
                <w:szCs w:val="24"/>
                <w:lang w:val="ru-RU"/>
              </w:rPr>
              <w:t>Анкета Участника (Форма 3)</w:t>
            </w:r>
          </w:p>
        </w:tc>
        <w:tc>
          <w:tcPr>
            <w:tcW w:w="1807" w:type="dxa"/>
            <w:hideMark/>
          </w:tcPr>
          <w:p w:rsidR="00F3304E" w:rsidRPr="0049544A" w:rsidRDefault="00F3304E" w:rsidP="009E21F3">
            <w:pPr>
              <w:spacing w:after="0" w:line="240" w:lineRule="auto"/>
              <w:rPr>
                <w:rFonts w:ascii="Times New Roman" w:hAnsi="Times New Roman"/>
                <w:i/>
                <w:sz w:val="24"/>
                <w:szCs w:val="24"/>
                <w:lang w:val="ru-RU"/>
              </w:rPr>
            </w:pPr>
          </w:p>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на ___ листах;</w:t>
            </w:r>
          </w:p>
        </w:tc>
      </w:tr>
    </w:tbl>
    <w:p w:rsidR="00F3304E" w:rsidRPr="0049544A" w:rsidRDefault="00F3304E" w:rsidP="00F3304E">
      <w:pPr>
        <w:spacing w:after="0" w:line="240" w:lineRule="auto"/>
        <w:jc w:val="center"/>
        <w:outlineLvl w:val="1"/>
        <w:rPr>
          <w:rFonts w:ascii="Times New Roman" w:hAnsi="Times New Roman"/>
          <w:sz w:val="24"/>
          <w:szCs w:val="24"/>
          <w:lang w:val="ru-RU"/>
        </w:rPr>
      </w:pPr>
      <w:r w:rsidRPr="0049544A">
        <w:rPr>
          <w:rFonts w:ascii="Times New Roman" w:hAnsi="Times New Roman"/>
          <w:sz w:val="24"/>
          <w:szCs w:val="24"/>
          <w:lang w:val="ru-RU"/>
        </w:rPr>
        <w:t xml:space="preserve"> </w:t>
      </w:r>
    </w:p>
    <w:p w:rsidR="00F3304E" w:rsidRPr="0049544A"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49544A" w:rsidRDefault="00F3304E" w:rsidP="00F3304E">
      <w:pPr>
        <w:spacing w:after="0" w:line="240" w:lineRule="auto"/>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spacing w:after="0" w:line="240" w:lineRule="auto"/>
        <w:rPr>
          <w:rFonts w:ascii="Times New Roman" w:hAnsi="Times New Roman"/>
          <w:sz w:val="24"/>
          <w:szCs w:val="24"/>
          <w:lang w:val="ru-RU"/>
        </w:rPr>
      </w:pPr>
    </w:p>
    <w:p w:rsidR="00F3304E" w:rsidRPr="0049544A" w:rsidRDefault="00F3304E" w:rsidP="00F3304E">
      <w:pPr>
        <w:spacing w:after="0" w:line="240" w:lineRule="auto"/>
        <w:rPr>
          <w:rFonts w:ascii="Times New Roman" w:hAnsi="Times New Roman"/>
          <w:b/>
          <w:sz w:val="24"/>
          <w:szCs w:val="24"/>
          <w:lang w:val="ru-RU"/>
        </w:rPr>
      </w:pPr>
      <w:r w:rsidRPr="0049544A">
        <w:rPr>
          <w:rFonts w:ascii="Times New Roman" w:hAnsi="Times New Roman"/>
          <w:sz w:val="24"/>
          <w:szCs w:val="24"/>
          <w:lang w:val="ru-RU"/>
        </w:rPr>
        <w:br w:type="page"/>
      </w:r>
      <w:r w:rsidRPr="0049544A">
        <w:rPr>
          <w:rFonts w:ascii="Times New Roman" w:hAnsi="Times New Roman"/>
          <w:b/>
          <w:sz w:val="24"/>
          <w:szCs w:val="24"/>
          <w:lang w:val="ru-RU"/>
        </w:rPr>
        <w:lastRenderedPageBreak/>
        <w:t>Инструкции по заполнению</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1.</w:t>
      </w:r>
      <w:r w:rsidRPr="0049544A">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2.</w:t>
      </w:r>
      <w:r w:rsidRPr="0049544A">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49544A">
        <w:rPr>
          <w:rFonts w:ascii="Times New Roman" w:hAnsi="Times New Roman"/>
          <w:sz w:val="24"/>
          <w:szCs w:val="24"/>
          <w:lang w:val="ru-RU"/>
        </w:rPr>
        <w:t>т.ч</w:t>
      </w:r>
      <w:proofErr w:type="spellEnd"/>
      <w:r w:rsidRPr="0049544A">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49544A" w:rsidRDefault="00F3304E" w:rsidP="00F3304E">
      <w:pPr>
        <w:spacing w:after="0" w:line="240" w:lineRule="auto"/>
        <w:jc w:val="both"/>
        <w:rPr>
          <w:rFonts w:ascii="Times New Roman" w:hAnsi="Times New Roman"/>
          <w:sz w:val="24"/>
          <w:szCs w:val="24"/>
          <w:lang w:val="ru-RU"/>
        </w:rPr>
      </w:pPr>
    </w:p>
    <w:p w:rsidR="00F3304E" w:rsidRPr="0049544A"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49544A"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49544A" w:rsidRDefault="00F3304E" w:rsidP="00F3304E">
      <w:pPr>
        <w:spacing w:after="0" w:line="240" w:lineRule="auto"/>
        <w:ind w:left="709"/>
        <w:jc w:val="right"/>
        <w:rPr>
          <w:rFonts w:ascii="Times New Roman" w:hAnsi="Times New Roman"/>
          <w:i/>
          <w:iCs/>
          <w:lang w:val="ru-RU"/>
        </w:rPr>
      </w:pPr>
      <w:r w:rsidRPr="0049544A">
        <w:rPr>
          <w:rFonts w:ascii="Times New Roman" w:hAnsi="Times New Roman"/>
          <w:i/>
          <w:iCs/>
          <w:lang w:val="ru-RU"/>
        </w:rPr>
        <w:lastRenderedPageBreak/>
        <w:t xml:space="preserve">Приложение №1 </w:t>
      </w:r>
    </w:p>
    <w:p w:rsidR="00F3304E" w:rsidRPr="0049544A" w:rsidRDefault="00F3304E" w:rsidP="00F3304E">
      <w:pPr>
        <w:spacing w:after="0" w:line="240" w:lineRule="auto"/>
        <w:ind w:left="709"/>
        <w:jc w:val="right"/>
        <w:rPr>
          <w:rFonts w:ascii="Times New Roman" w:hAnsi="Times New Roman"/>
          <w:bCs/>
          <w:i/>
          <w:iCs/>
          <w:lang w:val="ru-RU"/>
        </w:rPr>
      </w:pPr>
      <w:r w:rsidRPr="0049544A">
        <w:rPr>
          <w:rFonts w:ascii="Times New Roman" w:hAnsi="Times New Roman"/>
          <w:i/>
          <w:iCs/>
          <w:lang w:val="ru-RU"/>
        </w:rPr>
        <w:t xml:space="preserve">к письму </w:t>
      </w:r>
      <w:r w:rsidRPr="0049544A">
        <w:rPr>
          <w:rFonts w:ascii="Times New Roman" w:hAnsi="Times New Roman"/>
          <w:bCs/>
          <w:i/>
          <w:iCs/>
          <w:lang w:val="ru-RU"/>
        </w:rPr>
        <w:t xml:space="preserve">о подаче Заявки на участие в запросе предложений №_____________ </w:t>
      </w:r>
    </w:p>
    <w:p w:rsidR="00F3304E" w:rsidRPr="0049544A"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49544A"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49544A">
        <w:rPr>
          <w:rFonts w:ascii="Times New Roman" w:hAnsi="Times New Roman"/>
          <w:b/>
          <w:bCs/>
          <w:i/>
          <w:iCs/>
          <w:sz w:val="24"/>
          <w:szCs w:val="24"/>
          <w:lang w:val="ru-RU"/>
        </w:rPr>
        <w:t>Коммерческое предложение (Форма 2)</w:t>
      </w:r>
    </w:p>
    <w:p w:rsidR="00F3304E" w:rsidRPr="0049544A" w:rsidRDefault="00F3304E" w:rsidP="00F3304E">
      <w:pPr>
        <w:spacing w:after="0" w:line="240" w:lineRule="auto"/>
        <w:ind w:left="10443" w:right="10"/>
        <w:jc w:val="both"/>
        <w:rPr>
          <w:rFonts w:ascii="Times New Roman" w:hAnsi="Times New Roman"/>
          <w:b/>
          <w:bCs/>
          <w:i/>
          <w:iCs/>
          <w:sz w:val="24"/>
          <w:szCs w:val="24"/>
          <w:lang w:val="ru-RU"/>
        </w:rPr>
      </w:pP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49544A">
        <w:rPr>
          <w:rFonts w:ascii="Times New Roman" w:hAnsi="Times New Roman"/>
          <w:b/>
          <w:bCs/>
          <w:sz w:val="24"/>
          <w:szCs w:val="24"/>
          <w:lang w:val="ru-RU" w:eastAsia="ru-RU"/>
        </w:rPr>
        <w:t xml:space="preserve">Расчет цены </w:t>
      </w:r>
      <w:r w:rsidRPr="0049544A">
        <w:rPr>
          <w:rFonts w:ascii="Times New Roman" w:hAnsi="Times New Roman"/>
          <w:b/>
          <w:sz w:val="24"/>
          <w:szCs w:val="24"/>
          <w:lang w:val="ru-RU" w:eastAsia="ru-RU"/>
        </w:rPr>
        <w:t>Заявки на участие в запросе предложений</w:t>
      </w: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49544A"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49544A">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49544A" w:rsidRPr="0049544A" w:rsidTr="009E21F3">
        <w:trPr>
          <w:trHeight w:val="630"/>
          <w:tblHeader/>
          <w:jc w:val="center"/>
        </w:trPr>
        <w:tc>
          <w:tcPr>
            <w:tcW w:w="206" w:type="pct"/>
            <w:vMerge w:val="restart"/>
            <w:shd w:val="clear" w:color="auto" w:fill="auto"/>
            <w:vAlign w:val="center"/>
          </w:tcPr>
          <w:p w:rsidR="00F3304E" w:rsidRPr="0049544A" w:rsidRDefault="00F3304E" w:rsidP="009E21F3">
            <w:pPr>
              <w:spacing w:after="0" w:line="240" w:lineRule="auto"/>
              <w:jc w:val="both"/>
              <w:outlineLvl w:val="0"/>
              <w:rPr>
                <w:rFonts w:ascii="Times New Roman" w:hAnsi="Times New Roman"/>
                <w:sz w:val="24"/>
                <w:szCs w:val="24"/>
              </w:rPr>
            </w:pPr>
            <w:bookmarkStart w:id="4" w:name="_Toc317082641"/>
            <w:r w:rsidRPr="0049544A">
              <w:rPr>
                <w:rFonts w:ascii="Times New Roman" w:hAnsi="Times New Roman"/>
                <w:sz w:val="24"/>
                <w:szCs w:val="24"/>
              </w:rPr>
              <w:t>№ п/п</w:t>
            </w:r>
            <w:bookmarkEnd w:id="4"/>
          </w:p>
        </w:tc>
        <w:tc>
          <w:tcPr>
            <w:tcW w:w="3141" w:type="pct"/>
            <w:gridSpan w:val="3"/>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49544A">
              <w:rPr>
                <w:rFonts w:ascii="Times New Roman" w:hAnsi="Times New Roman"/>
                <w:sz w:val="24"/>
                <w:szCs w:val="24"/>
              </w:rPr>
              <w:t>Предлагаемый</w:t>
            </w:r>
            <w:proofErr w:type="spellEnd"/>
            <w:r w:rsidRPr="0049544A">
              <w:rPr>
                <w:rFonts w:ascii="Times New Roman" w:hAnsi="Times New Roman"/>
                <w:sz w:val="24"/>
                <w:szCs w:val="24"/>
              </w:rPr>
              <w:t xml:space="preserve"> к </w:t>
            </w:r>
            <w:proofErr w:type="spellStart"/>
            <w:r w:rsidRPr="0049544A">
              <w:rPr>
                <w:rFonts w:ascii="Times New Roman" w:hAnsi="Times New Roman"/>
                <w:sz w:val="24"/>
                <w:szCs w:val="24"/>
              </w:rPr>
              <w:t>поставке</w:t>
            </w:r>
            <w:proofErr w:type="spellEnd"/>
            <w:r w:rsidRPr="0049544A">
              <w:rPr>
                <w:rFonts w:ascii="Times New Roman" w:hAnsi="Times New Roman"/>
                <w:sz w:val="24"/>
                <w:szCs w:val="24"/>
              </w:rPr>
              <w:t xml:space="preserve"> </w:t>
            </w:r>
            <w:proofErr w:type="spellStart"/>
            <w:r w:rsidRPr="0049544A">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49544A">
              <w:rPr>
                <w:rFonts w:ascii="Times New Roman" w:hAnsi="Times New Roman"/>
                <w:sz w:val="24"/>
                <w:szCs w:val="24"/>
              </w:rPr>
              <w:t>Ед</w:t>
            </w:r>
            <w:proofErr w:type="spellEnd"/>
            <w:r w:rsidRPr="0049544A">
              <w:rPr>
                <w:rFonts w:ascii="Times New Roman" w:hAnsi="Times New Roman"/>
                <w:sz w:val="24"/>
                <w:szCs w:val="24"/>
              </w:rPr>
              <w:t xml:space="preserve">. </w:t>
            </w:r>
            <w:proofErr w:type="spellStart"/>
            <w:r w:rsidRPr="0049544A">
              <w:rPr>
                <w:rFonts w:ascii="Times New Roman" w:hAnsi="Times New Roman"/>
                <w:sz w:val="24"/>
                <w:szCs w:val="24"/>
              </w:rPr>
              <w:t>изм</w:t>
            </w:r>
            <w:proofErr w:type="spellEnd"/>
            <w:r w:rsidRPr="0049544A">
              <w:rPr>
                <w:rFonts w:ascii="Times New Roman" w:hAnsi="Times New Roman"/>
                <w:sz w:val="24"/>
                <w:szCs w:val="24"/>
              </w:rPr>
              <w:t>.</w:t>
            </w:r>
            <w:bookmarkEnd w:id="6"/>
          </w:p>
        </w:tc>
        <w:tc>
          <w:tcPr>
            <w:tcW w:w="366"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49544A">
              <w:rPr>
                <w:rFonts w:ascii="Times New Roman" w:hAnsi="Times New Roman"/>
                <w:sz w:val="24"/>
                <w:szCs w:val="24"/>
              </w:rPr>
              <w:t>Кол</w:t>
            </w:r>
            <w:proofErr w:type="spellEnd"/>
            <w:r w:rsidRPr="0049544A">
              <w:rPr>
                <w:rFonts w:ascii="Times New Roman" w:hAnsi="Times New Roman"/>
                <w:sz w:val="24"/>
                <w:szCs w:val="24"/>
              </w:rPr>
              <w:t>-</w:t>
            </w:r>
            <w:bookmarkEnd w:id="7"/>
          </w:p>
          <w:p w:rsidR="00F3304E" w:rsidRPr="0049544A"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49544A">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9" w:name="_Toc317082646"/>
            <w:r w:rsidRPr="0049544A">
              <w:rPr>
                <w:rFonts w:ascii="Times New Roman" w:hAnsi="Times New Roman"/>
                <w:sz w:val="24"/>
                <w:szCs w:val="24"/>
                <w:lang w:val="ru-RU"/>
              </w:rPr>
              <w:t>Цена</w:t>
            </w:r>
            <w:bookmarkEnd w:id="9"/>
          </w:p>
          <w:p w:rsidR="00F3304E" w:rsidRPr="0049544A" w:rsidRDefault="00F3304E" w:rsidP="009E21F3">
            <w:pPr>
              <w:spacing w:after="0" w:line="240" w:lineRule="auto"/>
              <w:jc w:val="center"/>
              <w:outlineLvl w:val="0"/>
              <w:rPr>
                <w:rFonts w:ascii="Times New Roman" w:hAnsi="Times New Roman"/>
                <w:sz w:val="24"/>
                <w:szCs w:val="24"/>
                <w:lang w:val="ru-RU"/>
              </w:rPr>
            </w:pPr>
            <w:bookmarkStart w:id="10" w:name="_Toc317082647"/>
            <w:r w:rsidRPr="0049544A">
              <w:rPr>
                <w:rFonts w:ascii="Times New Roman" w:hAnsi="Times New Roman"/>
                <w:sz w:val="24"/>
                <w:szCs w:val="24"/>
                <w:lang w:val="ru-RU"/>
              </w:rPr>
              <w:t>за ед., руб.</w:t>
            </w:r>
            <w:bookmarkEnd w:id="10"/>
            <w:r w:rsidRPr="0049544A">
              <w:rPr>
                <w:rFonts w:ascii="Times New Roman" w:hAnsi="Times New Roman"/>
                <w:sz w:val="24"/>
                <w:szCs w:val="24"/>
                <w:lang w:val="ru-RU"/>
              </w:rPr>
              <w:t>, с НДС</w:t>
            </w:r>
          </w:p>
        </w:tc>
        <w:tc>
          <w:tcPr>
            <w:tcW w:w="585"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49544A">
              <w:rPr>
                <w:rFonts w:ascii="Times New Roman" w:hAnsi="Times New Roman"/>
                <w:sz w:val="24"/>
                <w:szCs w:val="24"/>
              </w:rPr>
              <w:t>Общая</w:t>
            </w:r>
            <w:proofErr w:type="spellEnd"/>
            <w:r w:rsidRPr="0049544A">
              <w:rPr>
                <w:rFonts w:ascii="Times New Roman" w:hAnsi="Times New Roman"/>
                <w:sz w:val="24"/>
                <w:szCs w:val="24"/>
              </w:rPr>
              <w:t xml:space="preserve"> </w:t>
            </w:r>
            <w:r w:rsidRPr="0049544A">
              <w:rPr>
                <w:rFonts w:ascii="Times New Roman" w:hAnsi="Times New Roman"/>
                <w:sz w:val="24"/>
                <w:szCs w:val="24"/>
              </w:rPr>
              <w:br/>
            </w:r>
            <w:proofErr w:type="spellStart"/>
            <w:r w:rsidRPr="0049544A">
              <w:rPr>
                <w:rFonts w:ascii="Times New Roman" w:hAnsi="Times New Roman"/>
                <w:sz w:val="24"/>
                <w:szCs w:val="24"/>
              </w:rPr>
              <w:t>стоимость</w:t>
            </w:r>
            <w:proofErr w:type="spellEnd"/>
            <w:r w:rsidRPr="0049544A">
              <w:rPr>
                <w:rFonts w:ascii="Times New Roman" w:hAnsi="Times New Roman"/>
                <w:sz w:val="24"/>
                <w:szCs w:val="24"/>
                <w:lang w:val="ru-RU"/>
              </w:rPr>
              <w:t>, руб.</w:t>
            </w:r>
            <w:bookmarkEnd w:id="11"/>
          </w:p>
        </w:tc>
      </w:tr>
      <w:tr w:rsidR="0049544A" w:rsidRPr="0049544A" w:rsidTr="009E21F3">
        <w:trPr>
          <w:trHeight w:val="654"/>
          <w:tblHeader/>
          <w:jc w:val="center"/>
        </w:trPr>
        <w:tc>
          <w:tcPr>
            <w:tcW w:w="206"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49544A">
              <w:rPr>
                <w:rFonts w:ascii="Times New Roman" w:hAnsi="Times New Roman"/>
                <w:spacing w:val="-20"/>
                <w:sz w:val="24"/>
                <w:szCs w:val="24"/>
                <w:lang w:val="ru-RU"/>
              </w:rPr>
              <w:t>Н</w:t>
            </w:r>
            <w:proofErr w:type="spellStart"/>
            <w:r w:rsidRPr="0049544A">
              <w:rPr>
                <w:rFonts w:ascii="Times New Roman" w:hAnsi="Times New Roman"/>
                <w:spacing w:val="-20"/>
                <w:sz w:val="24"/>
                <w:szCs w:val="24"/>
              </w:rPr>
              <w:t>аименование</w:t>
            </w:r>
            <w:proofErr w:type="spellEnd"/>
            <w:r w:rsidRPr="0049544A">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13" w:name="_Toc317082650"/>
            <w:r w:rsidRPr="0049544A">
              <w:rPr>
                <w:rFonts w:ascii="Times New Roman" w:hAnsi="Times New Roman"/>
                <w:sz w:val="24"/>
                <w:szCs w:val="24"/>
                <w:lang w:val="ru-RU"/>
              </w:rPr>
              <w:t>Технические характеристики</w:t>
            </w:r>
            <w:bookmarkEnd w:id="13"/>
            <w:r w:rsidRPr="0049544A">
              <w:rPr>
                <w:rFonts w:ascii="Times New Roman" w:hAnsi="Times New Roman"/>
                <w:sz w:val="24"/>
                <w:szCs w:val="24"/>
                <w:lang w:val="ru-RU"/>
              </w:rPr>
              <w:t xml:space="preserve"> </w:t>
            </w:r>
          </w:p>
          <w:p w:rsidR="00F3304E" w:rsidRPr="0049544A" w:rsidRDefault="00F3304E" w:rsidP="009E21F3">
            <w:pPr>
              <w:spacing w:after="0" w:line="240" w:lineRule="auto"/>
              <w:jc w:val="center"/>
              <w:outlineLvl w:val="0"/>
              <w:rPr>
                <w:rFonts w:ascii="Times New Roman" w:hAnsi="Times New Roman"/>
                <w:sz w:val="24"/>
                <w:szCs w:val="24"/>
                <w:lang w:val="ru-RU"/>
              </w:rPr>
            </w:pPr>
            <w:bookmarkStart w:id="14" w:name="_Toc317082651"/>
            <w:r w:rsidRPr="0049544A">
              <w:rPr>
                <w:rFonts w:ascii="Times New Roman" w:hAnsi="Times New Roman"/>
                <w:sz w:val="24"/>
                <w:szCs w:val="24"/>
                <w:lang w:val="ru-RU"/>
              </w:rPr>
              <w:t>и комплектация</w:t>
            </w:r>
            <w:bookmarkEnd w:id="14"/>
            <w:r w:rsidRPr="0049544A">
              <w:rPr>
                <w:rFonts w:ascii="Times New Roman" w:hAnsi="Times New Roman"/>
                <w:sz w:val="24"/>
                <w:szCs w:val="24"/>
                <w:lang w:val="ru-RU"/>
              </w:rPr>
              <w:t>, гарантийный срок</w:t>
            </w:r>
          </w:p>
        </w:tc>
        <w:tc>
          <w:tcPr>
            <w:tcW w:w="921"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pacing w:val="-20"/>
                <w:sz w:val="24"/>
                <w:szCs w:val="24"/>
              </w:rPr>
            </w:pPr>
            <w:bookmarkStart w:id="15" w:name="_Toc317082652"/>
            <w:r w:rsidRPr="0049544A">
              <w:rPr>
                <w:rFonts w:ascii="Times New Roman" w:hAnsi="Times New Roman"/>
                <w:spacing w:val="-20"/>
                <w:sz w:val="24"/>
                <w:szCs w:val="24"/>
                <w:lang w:val="ru-RU"/>
              </w:rPr>
              <w:t>П</w:t>
            </w:r>
            <w:proofErr w:type="spellStart"/>
            <w:r w:rsidRPr="0049544A">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6" w:name="_Toc317082654"/>
            <w:r w:rsidRPr="0049544A">
              <w:rPr>
                <w:rFonts w:ascii="Times New Roman" w:hAnsi="Times New Roman"/>
                <w:i/>
                <w:sz w:val="24"/>
                <w:szCs w:val="24"/>
                <w:lang w:val="ru-RU"/>
              </w:rPr>
              <w:t>1</w:t>
            </w:r>
            <w:bookmarkEnd w:id="16"/>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7" w:name="_Toc317082655"/>
            <w:r w:rsidRPr="0049544A">
              <w:rPr>
                <w:rFonts w:ascii="Times New Roman" w:hAnsi="Times New Roman"/>
                <w:i/>
                <w:sz w:val="24"/>
                <w:szCs w:val="24"/>
                <w:lang w:val="ru-RU"/>
              </w:rPr>
              <w:t>2</w:t>
            </w:r>
            <w:bookmarkEnd w:id="17"/>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8" w:name="_Toc317082656"/>
            <w:r w:rsidRPr="0049544A">
              <w:rPr>
                <w:rFonts w:ascii="Times New Roman" w:hAnsi="Times New Roman"/>
                <w:i/>
                <w:sz w:val="24"/>
                <w:szCs w:val="24"/>
                <w:lang w:val="ru-RU"/>
              </w:rPr>
              <w:t>3</w:t>
            </w:r>
            <w:bookmarkEnd w:id="18"/>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r w:rsidRPr="0049544A">
              <w:rPr>
                <w:rFonts w:ascii="Times New Roman" w:hAnsi="Times New Roman"/>
                <w:i/>
                <w:sz w:val="24"/>
                <w:szCs w:val="24"/>
                <w:lang w:val="ru-RU"/>
              </w:rPr>
              <w:t>…</w:t>
            </w:r>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4415" w:type="pct"/>
            <w:gridSpan w:val="7"/>
            <w:shd w:val="clear" w:color="auto" w:fill="auto"/>
            <w:vAlign w:val="center"/>
          </w:tcPr>
          <w:p w:rsidR="00F3304E" w:rsidRPr="0049544A" w:rsidRDefault="00F3304E" w:rsidP="009E21F3">
            <w:pPr>
              <w:spacing w:after="0" w:line="240" w:lineRule="auto"/>
              <w:jc w:val="right"/>
              <w:outlineLvl w:val="0"/>
              <w:rPr>
                <w:rFonts w:ascii="Times New Roman" w:hAnsi="Times New Roman"/>
                <w:i/>
                <w:sz w:val="24"/>
                <w:szCs w:val="24"/>
                <w:lang w:val="ru-RU"/>
              </w:rPr>
            </w:pPr>
            <w:bookmarkStart w:id="19" w:name="_Toc317082657"/>
            <w:r w:rsidRPr="0049544A">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49544A" w:rsidRDefault="00F3304E" w:rsidP="009E21F3">
            <w:pPr>
              <w:widowControl w:val="0"/>
              <w:spacing w:after="0"/>
              <w:jc w:val="center"/>
              <w:rPr>
                <w:rFonts w:ascii="Times New Roman" w:hAnsi="Times New Roman"/>
                <w:spacing w:val="-20"/>
                <w:sz w:val="24"/>
                <w:szCs w:val="24"/>
                <w:lang w:val="ru-RU"/>
              </w:rPr>
            </w:pPr>
          </w:p>
        </w:tc>
      </w:tr>
      <w:tr w:rsidR="0049544A" w:rsidRPr="0049544A" w:rsidTr="009E21F3">
        <w:trPr>
          <w:jc w:val="center"/>
        </w:trPr>
        <w:tc>
          <w:tcPr>
            <w:tcW w:w="4415" w:type="pct"/>
            <w:gridSpan w:val="7"/>
            <w:shd w:val="clear" w:color="auto" w:fill="auto"/>
            <w:vAlign w:val="center"/>
          </w:tcPr>
          <w:p w:rsidR="00F3304E" w:rsidRPr="0049544A" w:rsidRDefault="00F3304E" w:rsidP="009E21F3">
            <w:pPr>
              <w:spacing w:after="0" w:line="240" w:lineRule="auto"/>
              <w:jc w:val="right"/>
              <w:outlineLvl w:val="0"/>
              <w:rPr>
                <w:rFonts w:ascii="Times New Roman" w:hAnsi="Times New Roman"/>
                <w:i/>
                <w:sz w:val="24"/>
                <w:szCs w:val="24"/>
                <w:lang w:val="ru-RU"/>
              </w:rPr>
            </w:pPr>
            <w:bookmarkStart w:id="20" w:name="_Toc317082658"/>
            <w:r w:rsidRPr="0049544A">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49544A" w:rsidRDefault="00F3304E" w:rsidP="009E21F3">
            <w:pPr>
              <w:widowControl w:val="0"/>
              <w:spacing w:after="0"/>
              <w:jc w:val="center"/>
              <w:rPr>
                <w:rFonts w:ascii="Times New Roman" w:hAnsi="Times New Roman"/>
                <w:spacing w:val="-20"/>
                <w:sz w:val="24"/>
                <w:szCs w:val="24"/>
                <w:lang w:val="ru-RU"/>
              </w:rPr>
            </w:pPr>
          </w:p>
        </w:tc>
      </w:tr>
    </w:tbl>
    <w:p w:rsidR="00F3304E" w:rsidRPr="0049544A"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49544A"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49544A"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49544A">
        <w:rPr>
          <w:rFonts w:ascii="Times New Roman" w:hAnsi="Times New Roman"/>
          <w:b/>
          <w:sz w:val="24"/>
          <w:szCs w:val="24"/>
          <w:lang w:val="ru-RU"/>
        </w:rPr>
        <w:t xml:space="preserve">Руководитель организации </w:t>
      </w:r>
      <w:r w:rsidRPr="0049544A">
        <w:rPr>
          <w:rFonts w:ascii="Times New Roman" w:hAnsi="Times New Roman"/>
          <w:b/>
          <w:sz w:val="24"/>
          <w:szCs w:val="24"/>
          <w:lang w:val="ru-RU"/>
        </w:rPr>
        <w:tab/>
        <w:t>___/_______________(ФИО)                               М.П.</w:t>
      </w:r>
    </w:p>
    <w:p w:rsidR="00F3304E" w:rsidRPr="0049544A"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49544A">
        <w:rPr>
          <w:rFonts w:ascii="Times New Roman" w:hAnsi="Times New Roman"/>
          <w:b/>
          <w:sz w:val="24"/>
          <w:szCs w:val="24"/>
          <w:lang w:val="ru-RU"/>
        </w:rPr>
        <w:tab/>
        <w:t xml:space="preserve">             </w:t>
      </w:r>
      <w:r w:rsidRPr="0049544A">
        <w:rPr>
          <w:rFonts w:ascii="Times New Roman" w:hAnsi="Times New Roman"/>
          <w:b/>
          <w:i/>
          <w:sz w:val="24"/>
          <w:szCs w:val="24"/>
          <w:lang w:val="ru-RU"/>
        </w:rPr>
        <w:t>(подпись)</w:t>
      </w:r>
    </w:p>
    <w:p w:rsidR="00F3304E" w:rsidRPr="0049544A"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49544A"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49544A">
        <w:rPr>
          <w:rFonts w:ascii="Times New Roman" w:hAnsi="Times New Roman"/>
          <w:b/>
          <w:sz w:val="24"/>
          <w:szCs w:val="24"/>
          <w:lang w:val="ru-RU"/>
        </w:rPr>
        <w:t xml:space="preserve">      ______________</w:t>
      </w:r>
    </w:p>
    <w:p w:rsidR="00F3304E" w:rsidRPr="0049544A"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49544A">
        <w:rPr>
          <w:rFonts w:ascii="Times New Roman" w:hAnsi="Times New Roman"/>
          <w:b/>
          <w:i/>
          <w:sz w:val="24"/>
          <w:szCs w:val="24"/>
          <w:lang w:val="ru-RU"/>
        </w:rPr>
        <w:t xml:space="preserve">       (дата)</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RPr="0049544A"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49544A" w:rsidRDefault="00F3304E" w:rsidP="00F3304E">
      <w:pPr>
        <w:pStyle w:val="32"/>
        <w:spacing w:after="0" w:line="240" w:lineRule="auto"/>
        <w:jc w:val="right"/>
        <w:outlineLvl w:val="1"/>
        <w:rPr>
          <w:rFonts w:ascii="Times New Roman" w:hAnsi="Times New Roman"/>
          <w:w w:val="100"/>
          <w:sz w:val="22"/>
          <w:lang w:val="ru-RU"/>
        </w:rPr>
      </w:pPr>
      <w:r w:rsidRPr="0049544A">
        <w:rPr>
          <w:rFonts w:ascii="Times New Roman" w:hAnsi="Times New Roman"/>
          <w:w w:val="100"/>
          <w:sz w:val="22"/>
          <w:lang w:val="ru-RU"/>
        </w:rPr>
        <w:lastRenderedPageBreak/>
        <w:t xml:space="preserve">Приложение № 2 </w:t>
      </w:r>
    </w:p>
    <w:p w:rsidR="00F3304E" w:rsidRPr="0049544A" w:rsidRDefault="00F3304E" w:rsidP="00F3304E">
      <w:pPr>
        <w:pStyle w:val="32"/>
        <w:spacing w:after="0" w:line="240" w:lineRule="auto"/>
        <w:ind w:firstLine="0"/>
        <w:jc w:val="right"/>
        <w:outlineLvl w:val="1"/>
        <w:rPr>
          <w:rFonts w:ascii="Times New Roman" w:hAnsi="Times New Roman"/>
          <w:w w:val="100"/>
          <w:sz w:val="22"/>
          <w:lang w:val="ru-RU"/>
        </w:rPr>
      </w:pPr>
      <w:r w:rsidRPr="0049544A">
        <w:rPr>
          <w:rFonts w:ascii="Times New Roman" w:hAnsi="Times New Roman"/>
          <w:w w:val="100"/>
          <w:sz w:val="22"/>
          <w:lang w:val="ru-RU"/>
        </w:rPr>
        <w:t>к письму о подаче Заявки на участие в запросе предложений №____________</w:t>
      </w:r>
    </w:p>
    <w:p w:rsidR="00F3304E" w:rsidRPr="0049544A"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49544A"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49544A">
        <w:rPr>
          <w:rFonts w:ascii="Times New Roman" w:hAnsi="Times New Roman"/>
          <w:b/>
          <w:w w:val="100"/>
          <w:sz w:val="24"/>
          <w:szCs w:val="24"/>
          <w:lang w:val="ru-RU"/>
        </w:rPr>
        <w:t>Анкета Участника (Форма 3).</w:t>
      </w:r>
    </w:p>
    <w:p w:rsidR="00F3304E" w:rsidRPr="0049544A"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Pr="0049544A" w:rsidRDefault="00F3304E" w:rsidP="00F3304E">
      <w:pPr>
        <w:spacing w:after="0" w:line="240" w:lineRule="auto"/>
        <w:jc w:val="right"/>
        <w:rPr>
          <w:rFonts w:ascii="Times New Roman" w:hAnsi="Times New Roman"/>
          <w:bCs/>
          <w:i/>
          <w:iCs/>
          <w:lang w:val="ru-RU"/>
        </w:rPr>
      </w:pPr>
    </w:p>
    <w:p w:rsidR="00F3304E" w:rsidRPr="0049544A" w:rsidRDefault="00F3304E" w:rsidP="00F3304E">
      <w:pPr>
        <w:spacing w:after="0" w:line="240" w:lineRule="auto"/>
        <w:rPr>
          <w:rFonts w:ascii="Times New Roman" w:hAnsi="Times New Roman"/>
          <w:iCs/>
          <w:sz w:val="24"/>
          <w:szCs w:val="24"/>
          <w:lang w:val="ru-RU"/>
        </w:rPr>
      </w:pPr>
      <w:r w:rsidRPr="0049544A">
        <w:rPr>
          <w:rFonts w:ascii="Times New Roman" w:hAnsi="Times New Roman"/>
          <w:i/>
          <w:iCs/>
          <w:lang w:val="ru-RU"/>
        </w:rPr>
        <w:tab/>
      </w:r>
      <w:r w:rsidRPr="0049544A">
        <w:rPr>
          <w:rFonts w:ascii="Times New Roman" w:hAnsi="Times New Roman"/>
          <w:iCs/>
          <w:sz w:val="24"/>
          <w:szCs w:val="24"/>
          <w:lang w:val="ru-RU"/>
        </w:rPr>
        <w:t>Наименование и адрес Участника закупочной процедуры: _______________________________</w:t>
      </w:r>
    </w:p>
    <w:p w:rsidR="00F3304E" w:rsidRPr="0049544A"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49544A" w:rsidRPr="0049544A" w:rsidTr="009E21F3">
        <w:tc>
          <w:tcPr>
            <w:tcW w:w="567" w:type="dxa"/>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 xml:space="preserve">№ </w:t>
            </w:r>
            <w:proofErr w:type="gramStart"/>
            <w:r w:rsidRPr="0049544A">
              <w:rPr>
                <w:rFonts w:ascii="Times New Roman" w:hAnsi="Times New Roman"/>
                <w:b/>
                <w:sz w:val="24"/>
                <w:szCs w:val="24"/>
                <w:lang w:val="ru-RU"/>
              </w:rPr>
              <w:t>п</w:t>
            </w:r>
            <w:proofErr w:type="gramEnd"/>
            <w:r w:rsidRPr="0049544A">
              <w:rPr>
                <w:rFonts w:ascii="Times New Roman" w:hAnsi="Times New Roman"/>
                <w:b/>
                <w:sz w:val="24"/>
                <w:szCs w:val="24"/>
                <w:lang w:val="ru-RU"/>
              </w:rPr>
              <w:t>/п</w:t>
            </w:r>
          </w:p>
        </w:tc>
        <w:tc>
          <w:tcPr>
            <w:tcW w:w="5670" w:type="dxa"/>
            <w:gridSpan w:val="2"/>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Наименование</w:t>
            </w:r>
          </w:p>
        </w:tc>
        <w:tc>
          <w:tcPr>
            <w:tcW w:w="3544" w:type="dxa"/>
            <w:gridSpan w:val="2"/>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Сведения об Участнике</w:t>
            </w: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Юридический адрес</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Почтовые адреса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Фактический адрес</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Телефоны Участника (с указанием кода города)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Факс Участника </w:t>
            </w:r>
          </w:p>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(с указанием кода города)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Адрес электронной почты Участника, </w:t>
            </w:r>
            <w:proofErr w:type="spellStart"/>
            <w:r w:rsidRPr="0049544A">
              <w:rPr>
                <w:rFonts w:ascii="Times New Roman" w:hAnsi="Times New Roman"/>
                <w:lang w:val="ru-RU"/>
              </w:rPr>
              <w:t>web</w:t>
            </w:r>
            <w:proofErr w:type="spellEnd"/>
            <w:r w:rsidRPr="0049544A">
              <w:rPr>
                <w:rFonts w:ascii="Times New Roman" w:hAnsi="Times New Roman"/>
                <w:lang w:val="ru-RU"/>
              </w:rPr>
              <w:t>-сайт</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ИНН/КПП Участника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Филиалы: перечислить наименования и почтовые адреса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Свидетельство о внесении записи в Единый государственный реестр юридических лиц </w:t>
            </w:r>
            <w:r w:rsidRPr="0049544A">
              <w:rPr>
                <w:rFonts w:ascii="Times New Roman" w:hAnsi="Times New Roman"/>
                <w:lang w:val="ru-RU"/>
              </w:rPr>
              <w:br/>
              <w:t>(дата, номер, кем выдано)</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Участника/Заказчика</w:t>
            </w:r>
          </w:p>
        </w:tc>
        <w:tc>
          <w:tcPr>
            <w:tcW w:w="3542" w:type="dxa"/>
          </w:tcPr>
          <w:p w:rsidR="00F3304E" w:rsidRPr="0049544A" w:rsidRDefault="00F3304E" w:rsidP="009E21F3">
            <w:pPr>
              <w:spacing w:after="0" w:line="240" w:lineRule="auto"/>
              <w:rPr>
                <w:rFonts w:ascii="Times New Roman" w:hAnsi="Times New Roman"/>
                <w:lang w:val="ru-RU"/>
              </w:rPr>
            </w:pPr>
          </w:p>
        </w:tc>
      </w:tr>
    </w:tbl>
    <w:p w:rsidR="00F3304E" w:rsidRPr="0049544A" w:rsidRDefault="00F3304E" w:rsidP="00F3304E">
      <w:pPr>
        <w:spacing w:after="0" w:line="240" w:lineRule="auto"/>
        <w:rPr>
          <w:rFonts w:ascii="Times New Roman" w:hAnsi="Times New Roman"/>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49544A">
        <w:rPr>
          <w:rFonts w:ascii="Times New Roman" w:hAnsi="Times New Roman"/>
          <w:b/>
          <w:snapToGrid w:val="0"/>
          <w:sz w:val="24"/>
          <w:szCs w:val="24"/>
          <w:lang w:val="ru-RU" w:eastAsia="ru-RU"/>
        </w:rPr>
        <w:t>Инструкции по заполнению</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 закупочной процедуры указывает свое фирменное наименование (в </w:t>
      </w:r>
      <w:proofErr w:type="spellStart"/>
      <w:r w:rsidRPr="0049544A">
        <w:rPr>
          <w:sz w:val="22"/>
          <w:szCs w:val="22"/>
        </w:rPr>
        <w:t>т.ч</w:t>
      </w:r>
      <w:proofErr w:type="spellEnd"/>
      <w:r w:rsidRPr="0049544A">
        <w:rPr>
          <w:sz w:val="22"/>
          <w:szCs w:val="22"/>
        </w:rPr>
        <w:t>. организационно-правовую форму) и свой адрес.</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В графе 8 «Банковские реквизиты…» указываются реквизиты, которые будут использованы при заключении Договора.</w:t>
      </w:r>
    </w:p>
    <w:p w:rsidR="00F3304E" w:rsidRPr="0049544A" w:rsidRDefault="00F3304E" w:rsidP="00F3304E">
      <w:pPr>
        <w:spacing w:after="0" w:line="240" w:lineRule="auto"/>
        <w:jc w:val="right"/>
        <w:rPr>
          <w:rFonts w:ascii="Times New Roman" w:hAnsi="Times New Roman"/>
          <w:b/>
          <w:sz w:val="24"/>
          <w:szCs w:val="24"/>
          <w:lang w:val="ru-RU"/>
        </w:rPr>
      </w:pPr>
      <w:r w:rsidRPr="0049544A">
        <w:rPr>
          <w:rFonts w:ascii="Times New Roman" w:hAnsi="Times New Roman"/>
          <w:snapToGrid w:val="0"/>
          <w:lang w:val="ru-RU" w:eastAsia="ru-RU"/>
        </w:rPr>
        <w:br w:type="page"/>
      </w:r>
    </w:p>
    <w:p w:rsidR="00F3304E" w:rsidRPr="0049544A" w:rsidRDefault="00F3304E" w:rsidP="00F3304E">
      <w:pPr>
        <w:pStyle w:val="aff7"/>
        <w:jc w:val="right"/>
        <w:rPr>
          <w:rFonts w:ascii="Times New Roman" w:hAnsi="Times New Roman"/>
          <w:sz w:val="24"/>
          <w:szCs w:val="24"/>
          <w:lang w:val="ru-RU"/>
        </w:rPr>
      </w:pPr>
      <w:r w:rsidRPr="0049544A">
        <w:rPr>
          <w:rFonts w:ascii="Times New Roman" w:hAnsi="Times New Roman"/>
          <w:sz w:val="24"/>
          <w:szCs w:val="24"/>
          <w:lang w:val="ru-RU"/>
        </w:rPr>
        <w:lastRenderedPageBreak/>
        <w:t>Приложение № 3</w:t>
      </w:r>
    </w:p>
    <w:p w:rsidR="00F3304E" w:rsidRPr="0049544A" w:rsidRDefault="00F3304E" w:rsidP="00F3304E">
      <w:pPr>
        <w:pStyle w:val="aff7"/>
        <w:jc w:val="right"/>
        <w:rPr>
          <w:rFonts w:ascii="Times New Roman" w:hAnsi="Times New Roman"/>
          <w:sz w:val="24"/>
          <w:szCs w:val="24"/>
          <w:lang w:val="ru-RU"/>
        </w:rPr>
      </w:pPr>
      <w:r w:rsidRPr="0049544A">
        <w:rPr>
          <w:rFonts w:ascii="Times New Roman" w:hAnsi="Times New Roman"/>
          <w:sz w:val="24"/>
          <w:szCs w:val="24"/>
          <w:lang w:val="ru-RU"/>
        </w:rPr>
        <w:t>к письму о подаче Заявки на участие в запросе предложений №____________</w:t>
      </w:r>
    </w:p>
    <w:p w:rsidR="00F3304E" w:rsidRPr="0049544A" w:rsidRDefault="00F3304E" w:rsidP="00F3304E">
      <w:pPr>
        <w:pStyle w:val="aff7"/>
        <w:rPr>
          <w:rFonts w:ascii="Times New Roman" w:hAnsi="Times New Roman"/>
          <w:sz w:val="24"/>
          <w:szCs w:val="24"/>
          <w:lang w:val="ru-RU"/>
        </w:rPr>
      </w:pPr>
    </w:p>
    <w:p w:rsidR="00F3304E" w:rsidRPr="0049544A" w:rsidRDefault="00F3304E" w:rsidP="00F3304E">
      <w:pPr>
        <w:pStyle w:val="aff7"/>
        <w:rPr>
          <w:rFonts w:ascii="Times New Roman" w:hAnsi="Times New Roman"/>
          <w:b/>
          <w:sz w:val="24"/>
          <w:szCs w:val="24"/>
          <w:lang w:val="ru-RU"/>
        </w:rPr>
      </w:pPr>
      <w:r w:rsidRPr="0049544A">
        <w:rPr>
          <w:rFonts w:ascii="Times New Roman" w:hAnsi="Times New Roman"/>
          <w:b/>
          <w:sz w:val="24"/>
          <w:szCs w:val="24"/>
          <w:lang w:val="ru-RU"/>
        </w:rPr>
        <w:t>Опись документов, содержащихся в Заявке на участие в Запросе предложений (Форма 6).</w:t>
      </w:r>
    </w:p>
    <w:p w:rsidR="00F3304E" w:rsidRPr="0049544A"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49544A" w:rsidRPr="0049544A" w:rsidTr="009E21F3">
        <w:trPr>
          <w:cantSplit/>
          <w:trHeight w:val="20"/>
          <w:tblHeader/>
          <w:jc w:val="center"/>
        </w:trPr>
        <w:tc>
          <w:tcPr>
            <w:tcW w:w="502"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w:t>
            </w:r>
          </w:p>
          <w:p w:rsidR="00F3304E" w:rsidRPr="0049544A" w:rsidRDefault="00F3304E" w:rsidP="009E21F3">
            <w:pPr>
              <w:spacing w:after="0" w:line="240" w:lineRule="auto"/>
              <w:ind w:left="-108" w:right="-108"/>
              <w:jc w:val="center"/>
              <w:rPr>
                <w:rFonts w:ascii="Times New Roman" w:hAnsi="Times New Roman"/>
                <w:b/>
                <w:sz w:val="24"/>
                <w:szCs w:val="24"/>
                <w:lang w:val="ru-RU"/>
              </w:rPr>
            </w:pPr>
            <w:proofErr w:type="gramStart"/>
            <w:r w:rsidRPr="0049544A">
              <w:rPr>
                <w:rFonts w:ascii="Times New Roman" w:hAnsi="Times New Roman"/>
                <w:b/>
                <w:sz w:val="24"/>
                <w:szCs w:val="24"/>
                <w:lang w:val="ru-RU"/>
              </w:rPr>
              <w:t>п</w:t>
            </w:r>
            <w:proofErr w:type="gramEnd"/>
            <w:r w:rsidRPr="0049544A">
              <w:rPr>
                <w:rFonts w:ascii="Times New Roman" w:hAnsi="Times New Roman"/>
                <w:b/>
                <w:sz w:val="24"/>
                <w:szCs w:val="24"/>
                <w:lang w:val="ru-RU"/>
              </w:rPr>
              <w:t>/п</w:t>
            </w:r>
          </w:p>
        </w:tc>
        <w:tc>
          <w:tcPr>
            <w:tcW w:w="7085"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Наименование</w:t>
            </w:r>
          </w:p>
        </w:tc>
        <w:tc>
          <w:tcPr>
            <w:tcW w:w="1024"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Количество</w:t>
            </w:r>
          </w:p>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листов</w:t>
            </w:r>
          </w:p>
        </w:tc>
        <w:tc>
          <w:tcPr>
            <w:tcW w:w="971" w:type="dxa"/>
            <w:shd w:val="pct5" w:color="000000" w:fill="FFFFFF"/>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Номера</w:t>
            </w:r>
          </w:p>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страниц</w:t>
            </w: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1.</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2.</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Коммерческое предложение (Форма 2)</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3.</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Анкета Участника (Форма 3)</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9582" w:type="dxa"/>
            <w:gridSpan w:val="4"/>
            <w:vAlign w:val="center"/>
          </w:tcPr>
          <w:p w:rsidR="00F3304E" w:rsidRPr="0049544A" w:rsidRDefault="00F3304E" w:rsidP="009E21F3">
            <w:pPr>
              <w:spacing w:after="0" w:line="240" w:lineRule="auto"/>
              <w:ind w:left="-108" w:right="-108"/>
              <w:jc w:val="center"/>
              <w:rPr>
                <w:rFonts w:ascii="Times New Roman" w:hAnsi="Times New Roman"/>
                <w:sz w:val="24"/>
                <w:szCs w:val="24"/>
                <w:lang w:val="ru-RU"/>
              </w:rPr>
            </w:pPr>
            <w:r w:rsidRPr="0049544A">
              <w:rPr>
                <w:rFonts w:ascii="Times New Roman" w:hAnsi="Times New Roman"/>
                <w:b/>
                <w:sz w:val="24"/>
                <w:szCs w:val="24"/>
                <w:lang w:val="ru-RU"/>
              </w:rPr>
              <w:t>Документы, подтверждающие правоспособность и квалификацию Участника:</w:t>
            </w: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w:t>
            </w: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bl>
    <w:p w:rsidR="00F3304E" w:rsidRPr="0049544A"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49544A"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49544A">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49544A"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__________________________________________________________________________________________</w:t>
      </w:r>
    </w:p>
    <w:p w:rsidR="00F3304E" w:rsidRPr="0049544A" w:rsidRDefault="00F3304E" w:rsidP="00F3304E">
      <w:pPr>
        <w:spacing w:after="0" w:line="240" w:lineRule="auto"/>
        <w:jc w:val="both"/>
        <w:rPr>
          <w:rFonts w:ascii="Times New Roman" w:hAnsi="Times New Roman"/>
          <w:sz w:val="24"/>
          <w:szCs w:val="24"/>
          <w:lang w:val="ru-RU"/>
        </w:rPr>
      </w:pPr>
    </w:p>
    <w:p w:rsidR="00F3304E" w:rsidRPr="0049544A" w:rsidRDefault="00F3304E" w:rsidP="00F3304E">
      <w:pPr>
        <w:pStyle w:val="a8"/>
        <w:spacing w:after="0" w:line="240" w:lineRule="auto"/>
        <w:ind w:firstLine="0"/>
        <w:jc w:val="left"/>
        <w:outlineLvl w:val="0"/>
        <w:rPr>
          <w:rFonts w:ascii="Times New Roman" w:hAnsi="Times New Roman"/>
          <w:b/>
          <w:sz w:val="24"/>
          <w:szCs w:val="24"/>
          <w:lang w:val="ru-RU"/>
        </w:rPr>
      </w:pPr>
      <w:r w:rsidRPr="0049544A">
        <w:rPr>
          <w:rFonts w:ascii="Times New Roman" w:hAnsi="Times New Roman"/>
          <w:b/>
          <w:sz w:val="24"/>
          <w:szCs w:val="24"/>
          <w:lang w:val="ru-RU"/>
        </w:rPr>
        <w:t>Приложение 1 к Документации о Запросе предложений:</w:t>
      </w:r>
    </w:p>
    <w:p w:rsidR="00F3304E" w:rsidRPr="0049544A" w:rsidRDefault="008B3D3D" w:rsidP="008B3D3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w:t>
      </w:r>
      <w:r w:rsidR="00F3304E" w:rsidRPr="0049544A">
        <w:rPr>
          <w:rFonts w:ascii="Times New Roman" w:hAnsi="Times New Roman"/>
          <w:sz w:val="24"/>
          <w:szCs w:val="24"/>
          <w:lang w:val="ru-RU"/>
        </w:rPr>
        <w:t>1. Лот 1  Проект договора.</w:t>
      </w:r>
    </w:p>
    <w:p w:rsidR="00544ECD" w:rsidRPr="0049544A" w:rsidRDefault="00544ECD" w:rsidP="00544EC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1.2. Лот 2  Проект договора.</w:t>
      </w:r>
    </w:p>
    <w:p w:rsidR="00DC219A" w:rsidRPr="0049544A" w:rsidRDefault="00DC219A" w:rsidP="00544EC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1.3. Лот 3</w:t>
      </w:r>
      <w:r w:rsidRPr="0049544A">
        <w:rPr>
          <w:rFonts w:ascii="Times New Roman" w:hAnsi="Times New Roman"/>
          <w:sz w:val="24"/>
          <w:szCs w:val="24"/>
          <w:lang w:val="ru-RU"/>
        </w:rPr>
        <w:t xml:space="preserve">  Проект договора.</w:t>
      </w:r>
    </w:p>
    <w:p w:rsidR="008B3D3D" w:rsidRPr="0049544A" w:rsidRDefault="008B3D3D" w:rsidP="008B3D3D">
      <w:pPr>
        <w:pStyle w:val="a8"/>
        <w:spacing w:after="0" w:line="240" w:lineRule="auto"/>
        <w:ind w:left="284" w:firstLine="0"/>
        <w:jc w:val="left"/>
        <w:outlineLvl w:val="0"/>
        <w:rPr>
          <w:rFonts w:ascii="Times New Roman" w:hAnsi="Times New Roman"/>
          <w:sz w:val="24"/>
          <w:szCs w:val="24"/>
          <w:lang w:val="ru-RU"/>
        </w:rPr>
      </w:pPr>
    </w:p>
    <w:p w:rsidR="00077EB6" w:rsidRPr="0049544A" w:rsidRDefault="00077EB6">
      <w:pPr>
        <w:pStyle w:val="a8"/>
        <w:spacing w:after="0" w:line="240" w:lineRule="auto"/>
        <w:ind w:left="284" w:firstLine="0"/>
        <w:jc w:val="left"/>
        <w:outlineLvl w:val="0"/>
        <w:rPr>
          <w:rFonts w:ascii="Times New Roman" w:hAnsi="Times New Roman"/>
          <w:sz w:val="24"/>
          <w:szCs w:val="24"/>
          <w:lang w:val="ru-RU"/>
        </w:rPr>
      </w:pPr>
    </w:p>
    <w:sectPr w:rsidR="00077EB6" w:rsidRPr="0049544A" w:rsidSect="00963A6B">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0D" w:rsidRDefault="00A37B0D">
      <w:r>
        <w:separator/>
      </w:r>
    </w:p>
  </w:endnote>
  <w:endnote w:type="continuationSeparator" w:id="0">
    <w:p w:rsidR="00A37B0D" w:rsidRDefault="00A3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5694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077EB6" w:rsidRPr="00077EB6">
          <w:rPr>
            <w:noProof/>
            <w:lang w:val="ru-RU"/>
          </w:rPr>
          <w:t>2</w:t>
        </w:r>
        <w:r>
          <w:fldChar w:fldCharType="end"/>
        </w:r>
      </w:p>
    </w:sdtContent>
  </w:sdt>
  <w:p w:rsidR="005145D7" w:rsidRDefault="005145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655C82">
    <w:pPr>
      <w:pStyle w:val="ae"/>
      <w:rPr>
        <w:szCs w:val="24"/>
        <w:lang w:val="ru-RU"/>
      </w:rPr>
    </w:pPr>
  </w:p>
  <w:p w:rsidR="005145D7" w:rsidRPr="00A71AE0" w:rsidRDefault="005145D7"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F65D4C" w:rsidRDefault="005145D7" w:rsidP="004429AA">
    <w:pPr>
      <w:pStyle w:val="ae"/>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5145D7" w:rsidRDefault="005145D7">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6770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077EB6" w:rsidRPr="00077EB6">
          <w:rPr>
            <w:noProof/>
            <w:lang w:val="ru-RU"/>
          </w:rPr>
          <w:t>13</w:t>
        </w:r>
        <w:r>
          <w:fldChar w:fldCharType="end"/>
        </w:r>
      </w:p>
    </w:sdtContent>
  </w:sdt>
  <w:p w:rsidR="005145D7" w:rsidRPr="00963A6B" w:rsidRDefault="005145D7" w:rsidP="00963A6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291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077EB6" w:rsidRPr="00077EB6">
          <w:rPr>
            <w:noProof/>
            <w:lang w:val="ru-RU"/>
          </w:rPr>
          <w:t>15</w:t>
        </w:r>
        <w:r>
          <w:fldChar w:fldCharType="end"/>
        </w:r>
      </w:p>
    </w:sdtContent>
  </w:sdt>
  <w:p w:rsidR="005145D7" w:rsidRPr="00963A6B" w:rsidRDefault="005145D7" w:rsidP="00963A6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7420"/>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077EB6" w:rsidRPr="00077EB6">
          <w:rPr>
            <w:noProof/>
            <w:lang w:val="ru-RU"/>
          </w:rPr>
          <w:t>14</w:t>
        </w:r>
        <w:r>
          <w:fldChar w:fldCharType="end"/>
        </w:r>
      </w:p>
    </w:sdtContent>
  </w:sdt>
  <w:p w:rsidR="005145D7" w:rsidRPr="00963A6B" w:rsidRDefault="005145D7" w:rsidP="0096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0D" w:rsidRDefault="00A37B0D">
      <w:r>
        <w:separator/>
      </w:r>
    </w:p>
  </w:footnote>
  <w:footnote w:type="continuationSeparator" w:id="0">
    <w:p w:rsidR="00A37B0D" w:rsidRDefault="00A37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r>
      <w:rPr>
        <w:b/>
        <w:lang w:val="ru-RU"/>
      </w:rPr>
      <w:t>«УТВЕРЖДАЮ»</w:t>
    </w:r>
  </w:p>
  <w:p w:rsidR="005145D7" w:rsidRDefault="005145D7" w:rsidP="001B113A">
    <w:pPr>
      <w:pStyle w:val="ac"/>
      <w:spacing w:after="0"/>
      <w:ind w:right="-143"/>
      <w:jc w:val="right"/>
      <w:rPr>
        <w:b/>
        <w:lang w:val="ru-RU"/>
      </w:rPr>
    </w:pPr>
    <w:r>
      <w:rPr>
        <w:b/>
        <w:lang w:val="ru-RU"/>
      </w:rPr>
      <w:t>Генеральный директор</w:t>
    </w:r>
  </w:p>
  <w:p w:rsidR="005145D7" w:rsidRDefault="005145D7" w:rsidP="001B113A">
    <w:pPr>
      <w:pStyle w:val="ac"/>
      <w:spacing w:after="0"/>
      <w:ind w:right="-143"/>
      <w:jc w:val="right"/>
      <w:rPr>
        <w:b/>
        <w:lang w:val="ru-RU"/>
      </w:rPr>
    </w:pPr>
    <w:r>
      <w:rPr>
        <w:b/>
        <w:lang w:val="ru-RU"/>
      </w:rPr>
      <w:t>ООО «Газэнергоинформ»</w:t>
    </w:r>
  </w:p>
  <w:p w:rsidR="005145D7" w:rsidRDefault="005145D7" w:rsidP="001B113A">
    <w:pPr>
      <w:pStyle w:val="ac"/>
      <w:ind w:right="-143"/>
      <w:jc w:val="right"/>
      <w:rPr>
        <w:b/>
        <w:lang w:val="ru-RU"/>
      </w:rPr>
    </w:pPr>
  </w:p>
  <w:p w:rsidR="005145D7" w:rsidRDefault="005145D7" w:rsidP="001B113A">
    <w:pPr>
      <w:pStyle w:val="ac"/>
      <w:ind w:right="-143"/>
      <w:jc w:val="right"/>
      <w:rPr>
        <w:b/>
        <w:lang w:val="ru-RU"/>
      </w:rPr>
    </w:pPr>
    <w:r>
      <w:rPr>
        <w:b/>
        <w:lang w:val="ru-RU"/>
      </w:rPr>
      <w:t>______________________</w:t>
    </w:r>
  </w:p>
  <w:p w:rsidR="005145D7" w:rsidRDefault="005145D7"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5145D7" w:rsidRDefault="005145D7" w:rsidP="001B113A">
    <w:pPr>
      <w:pStyle w:val="ac"/>
      <w:ind w:right="-143"/>
      <w:jc w:val="right"/>
    </w:pPr>
    <w:r w:rsidRPr="001152C1">
      <w:rPr>
        <w:b/>
        <w:szCs w:val="20"/>
        <w:lang w:val="ru-RU"/>
      </w:rPr>
      <w:t xml:space="preserve">                                                                                                                                            </w:t>
    </w:r>
    <w:r w:rsidR="00D27714">
      <w:rPr>
        <w:b/>
        <w:szCs w:val="20"/>
        <w:lang w:val="ru-RU"/>
      </w:rPr>
      <w:t xml:space="preserve"> </w:t>
    </w:r>
    <w:r w:rsidR="00765E65">
      <w:rPr>
        <w:b/>
        <w:szCs w:val="20"/>
        <w:lang w:val="ru-RU"/>
      </w:rPr>
      <w:t xml:space="preserve">                              11</w:t>
    </w:r>
    <w:r w:rsidR="00D27714">
      <w:rPr>
        <w:b/>
        <w:szCs w:val="20"/>
        <w:lang w:val="ru-RU"/>
      </w:rPr>
      <w:t>.09</w:t>
    </w:r>
    <w:r>
      <w:rPr>
        <w:b/>
        <w:szCs w:val="20"/>
        <w:lang w:val="ru-RU"/>
      </w:rPr>
      <w:t>.2012</w:t>
    </w:r>
  </w:p>
  <w:p w:rsidR="005145D7" w:rsidRPr="00655C82" w:rsidRDefault="005145D7"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2D6D03" w:rsidRDefault="005145D7"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cs="Times New Roman"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Times New Roman"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Times New Roman" w:hint="default"/>
      </w:rPr>
    </w:lvl>
    <w:lvl w:ilvl="8">
      <w:start w:val="1"/>
      <w:numFmt w:val="bullet"/>
      <w:lvlText w:val=""/>
      <w:lvlJc w:val="left"/>
      <w:pPr>
        <w:tabs>
          <w:tab w:val="num" w:pos="8181"/>
        </w:tabs>
        <w:ind w:left="8181" w:hanging="360"/>
      </w:pPr>
      <w:rPr>
        <w:rFonts w:ascii="Wingdings" w:hAnsi="Wingdings" w:hint="default"/>
      </w:rPr>
    </w:lvl>
  </w:abstractNum>
  <w:abstractNum w:abstractNumId="36">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40">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9"/>
  </w:num>
  <w:num w:numId="3">
    <w:abstractNumId w:val="23"/>
  </w:num>
  <w:num w:numId="4">
    <w:abstractNumId w:val="10"/>
  </w:num>
  <w:num w:numId="5">
    <w:abstractNumId w:val="42"/>
  </w:num>
  <w:num w:numId="6">
    <w:abstractNumId w:val="43"/>
  </w:num>
  <w:num w:numId="7">
    <w:abstractNumId w:val="47"/>
  </w:num>
  <w:num w:numId="8">
    <w:abstractNumId w:val="25"/>
  </w:num>
  <w:num w:numId="9">
    <w:abstractNumId w:val="14"/>
  </w:num>
  <w:num w:numId="10">
    <w:abstractNumId w:val="45"/>
  </w:num>
  <w:num w:numId="11">
    <w:abstractNumId w:val="6"/>
  </w:num>
  <w:num w:numId="12">
    <w:abstractNumId w:val="40"/>
  </w:num>
  <w:num w:numId="13">
    <w:abstractNumId w:val="8"/>
  </w:num>
  <w:num w:numId="14">
    <w:abstractNumId w:val="38"/>
  </w:num>
  <w:num w:numId="15">
    <w:abstractNumId w:val="4"/>
  </w:num>
  <w:num w:numId="16">
    <w:abstractNumId w:val="41"/>
  </w:num>
  <w:num w:numId="17">
    <w:abstractNumId w:val="27"/>
  </w:num>
  <w:num w:numId="18">
    <w:abstractNumId w:val="48"/>
  </w:num>
  <w:num w:numId="19">
    <w:abstractNumId w:val="36"/>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4"/>
  </w:num>
  <w:num w:numId="27">
    <w:abstractNumId w:val="13"/>
  </w:num>
  <w:num w:numId="28">
    <w:abstractNumId w:val="20"/>
  </w:num>
  <w:num w:numId="29">
    <w:abstractNumId w:val="33"/>
  </w:num>
  <w:num w:numId="30">
    <w:abstractNumId w:val="22"/>
  </w:num>
  <w:num w:numId="31">
    <w:abstractNumId w:val="46"/>
  </w:num>
  <w:num w:numId="32">
    <w:abstractNumId w:val="37"/>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 w:numId="47">
    <w:abstractNumId w:val="35"/>
  </w:num>
  <w:num w:numId="4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5AE5"/>
    <w:rsid w:val="00007813"/>
    <w:rsid w:val="00010F16"/>
    <w:rsid w:val="0001100C"/>
    <w:rsid w:val="00011558"/>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77EB6"/>
    <w:rsid w:val="00080181"/>
    <w:rsid w:val="00082476"/>
    <w:rsid w:val="00083669"/>
    <w:rsid w:val="00083BB5"/>
    <w:rsid w:val="00086133"/>
    <w:rsid w:val="00086B7A"/>
    <w:rsid w:val="00086E41"/>
    <w:rsid w:val="00087747"/>
    <w:rsid w:val="00087FBE"/>
    <w:rsid w:val="0009002D"/>
    <w:rsid w:val="000919BB"/>
    <w:rsid w:val="00092F71"/>
    <w:rsid w:val="000930FD"/>
    <w:rsid w:val="000933B0"/>
    <w:rsid w:val="0009398A"/>
    <w:rsid w:val="000945CC"/>
    <w:rsid w:val="000945FA"/>
    <w:rsid w:val="00094DA1"/>
    <w:rsid w:val="00096F8F"/>
    <w:rsid w:val="000974D2"/>
    <w:rsid w:val="00097DA9"/>
    <w:rsid w:val="000A0A3C"/>
    <w:rsid w:val="000A0BB1"/>
    <w:rsid w:val="000A3149"/>
    <w:rsid w:val="000A418E"/>
    <w:rsid w:val="000A482B"/>
    <w:rsid w:val="000A51EE"/>
    <w:rsid w:val="000A5615"/>
    <w:rsid w:val="000A6CAD"/>
    <w:rsid w:val="000A71CA"/>
    <w:rsid w:val="000B007A"/>
    <w:rsid w:val="000B0E41"/>
    <w:rsid w:val="000B1BBB"/>
    <w:rsid w:val="000B1E6C"/>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28F"/>
    <w:rsid w:val="000E15DF"/>
    <w:rsid w:val="000E29FA"/>
    <w:rsid w:val="000E697D"/>
    <w:rsid w:val="000E7B29"/>
    <w:rsid w:val="000E7EF7"/>
    <w:rsid w:val="000E7F35"/>
    <w:rsid w:val="000F1C3F"/>
    <w:rsid w:val="000F2865"/>
    <w:rsid w:val="000F28CD"/>
    <w:rsid w:val="000F2DF0"/>
    <w:rsid w:val="000F3E8A"/>
    <w:rsid w:val="000F4B63"/>
    <w:rsid w:val="000F5661"/>
    <w:rsid w:val="000F5693"/>
    <w:rsid w:val="000F627B"/>
    <w:rsid w:val="000F65AA"/>
    <w:rsid w:val="0010038B"/>
    <w:rsid w:val="00100728"/>
    <w:rsid w:val="00101233"/>
    <w:rsid w:val="00103FC8"/>
    <w:rsid w:val="0010506D"/>
    <w:rsid w:val="00107B8B"/>
    <w:rsid w:val="00110E7A"/>
    <w:rsid w:val="00111990"/>
    <w:rsid w:val="00111996"/>
    <w:rsid w:val="00111A4B"/>
    <w:rsid w:val="00111F41"/>
    <w:rsid w:val="001137B5"/>
    <w:rsid w:val="00113B8F"/>
    <w:rsid w:val="001148DA"/>
    <w:rsid w:val="001150F9"/>
    <w:rsid w:val="001152C1"/>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4FBC"/>
    <w:rsid w:val="00146D3F"/>
    <w:rsid w:val="00151607"/>
    <w:rsid w:val="001516F8"/>
    <w:rsid w:val="00151FEA"/>
    <w:rsid w:val="00152B04"/>
    <w:rsid w:val="00153151"/>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3907"/>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1FE2"/>
    <w:rsid w:val="00192226"/>
    <w:rsid w:val="00192F83"/>
    <w:rsid w:val="00193410"/>
    <w:rsid w:val="0019485D"/>
    <w:rsid w:val="00194D50"/>
    <w:rsid w:val="00194F54"/>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0623"/>
    <w:rsid w:val="00201BEF"/>
    <w:rsid w:val="002032CC"/>
    <w:rsid w:val="00203577"/>
    <w:rsid w:val="002035DB"/>
    <w:rsid w:val="00203A08"/>
    <w:rsid w:val="0020464A"/>
    <w:rsid w:val="002046EA"/>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4040"/>
    <w:rsid w:val="0023583D"/>
    <w:rsid w:val="002368D2"/>
    <w:rsid w:val="002403AC"/>
    <w:rsid w:val="0024066D"/>
    <w:rsid w:val="00240B31"/>
    <w:rsid w:val="00240F0F"/>
    <w:rsid w:val="00240F8B"/>
    <w:rsid w:val="00241823"/>
    <w:rsid w:val="00242503"/>
    <w:rsid w:val="00243502"/>
    <w:rsid w:val="00243CB8"/>
    <w:rsid w:val="002446AC"/>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0A"/>
    <w:rsid w:val="002C018C"/>
    <w:rsid w:val="002C0FBC"/>
    <w:rsid w:val="002C2514"/>
    <w:rsid w:val="002C28A1"/>
    <w:rsid w:val="002C2B80"/>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413F"/>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43EB"/>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080E"/>
    <w:rsid w:val="003C152B"/>
    <w:rsid w:val="003C1E97"/>
    <w:rsid w:val="003C27B5"/>
    <w:rsid w:val="003C3422"/>
    <w:rsid w:val="003C4208"/>
    <w:rsid w:val="003C68FA"/>
    <w:rsid w:val="003D1004"/>
    <w:rsid w:val="003D182D"/>
    <w:rsid w:val="003D5EC1"/>
    <w:rsid w:val="003D66D9"/>
    <w:rsid w:val="003D701F"/>
    <w:rsid w:val="003D7DD2"/>
    <w:rsid w:val="003E10AB"/>
    <w:rsid w:val="003E2EC3"/>
    <w:rsid w:val="003E50D1"/>
    <w:rsid w:val="003E5DCF"/>
    <w:rsid w:val="003E6E5C"/>
    <w:rsid w:val="003E7BC1"/>
    <w:rsid w:val="003F0CEC"/>
    <w:rsid w:val="003F262F"/>
    <w:rsid w:val="003F5321"/>
    <w:rsid w:val="003F611A"/>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4E0"/>
    <w:rsid w:val="0042565E"/>
    <w:rsid w:val="00426762"/>
    <w:rsid w:val="00426D08"/>
    <w:rsid w:val="0042792C"/>
    <w:rsid w:val="004279B2"/>
    <w:rsid w:val="004314C9"/>
    <w:rsid w:val="0043430F"/>
    <w:rsid w:val="00436A29"/>
    <w:rsid w:val="00436D57"/>
    <w:rsid w:val="004371C3"/>
    <w:rsid w:val="00437988"/>
    <w:rsid w:val="00440260"/>
    <w:rsid w:val="00440ACC"/>
    <w:rsid w:val="00441659"/>
    <w:rsid w:val="00442638"/>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1C98"/>
    <w:rsid w:val="00492869"/>
    <w:rsid w:val="00492BE0"/>
    <w:rsid w:val="00493351"/>
    <w:rsid w:val="00493B85"/>
    <w:rsid w:val="00493CB8"/>
    <w:rsid w:val="00494C2F"/>
    <w:rsid w:val="0049512C"/>
    <w:rsid w:val="0049544A"/>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562D"/>
    <w:rsid w:val="004C018C"/>
    <w:rsid w:val="004C1CD8"/>
    <w:rsid w:val="004C2FBB"/>
    <w:rsid w:val="004C42E5"/>
    <w:rsid w:val="004C4EA7"/>
    <w:rsid w:val="004C4F38"/>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6157"/>
    <w:rsid w:val="00507B7C"/>
    <w:rsid w:val="005108F9"/>
    <w:rsid w:val="00511712"/>
    <w:rsid w:val="00511DF4"/>
    <w:rsid w:val="005135A8"/>
    <w:rsid w:val="005145D7"/>
    <w:rsid w:val="00516821"/>
    <w:rsid w:val="00516CB0"/>
    <w:rsid w:val="005213C4"/>
    <w:rsid w:val="00521B21"/>
    <w:rsid w:val="005224D0"/>
    <w:rsid w:val="00523471"/>
    <w:rsid w:val="00524BB6"/>
    <w:rsid w:val="005256A6"/>
    <w:rsid w:val="005263B6"/>
    <w:rsid w:val="005265C0"/>
    <w:rsid w:val="00526ED3"/>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4ECD"/>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5740"/>
    <w:rsid w:val="005F791A"/>
    <w:rsid w:val="005F7CF1"/>
    <w:rsid w:val="005F7E0F"/>
    <w:rsid w:val="00601E34"/>
    <w:rsid w:val="006044B1"/>
    <w:rsid w:val="00604698"/>
    <w:rsid w:val="00604B6D"/>
    <w:rsid w:val="00607508"/>
    <w:rsid w:val="006079A9"/>
    <w:rsid w:val="00613411"/>
    <w:rsid w:val="00613FDD"/>
    <w:rsid w:val="006143BA"/>
    <w:rsid w:val="00614892"/>
    <w:rsid w:val="00616419"/>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00B"/>
    <w:rsid w:val="006661A3"/>
    <w:rsid w:val="00667DE4"/>
    <w:rsid w:val="0067040F"/>
    <w:rsid w:val="0067091A"/>
    <w:rsid w:val="00673F12"/>
    <w:rsid w:val="00674A2E"/>
    <w:rsid w:val="00675D7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97586"/>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6F74BC"/>
    <w:rsid w:val="00703718"/>
    <w:rsid w:val="00703988"/>
    <w:rsid w:val="00703D24"/>
    <w:rsid w:val="00704CA1"/>
    <w:rsid w:val="007106DD"/>
    <w:rsid w:val="00710C49"/>
    <w:rsid w:val="007117A7"/>
    <w:rsid w:val="007121FB"/>
    <w:rsid w:val="007135AC"/>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5E65"/>
    <w:rsid w:val="00767148"/>
    <w:rsid w:val="007713F0"/>
    <w:rsid w:val="00771EE7"/>
    <w:rsid w:val="007726C2"/>
    <w:rsid w:val="00772775"/>
    <w:rsid w:val="0077343F"/>
    <w:rsid w:val="0077389E"/>
    <w:rsid w:val="00775427"/>
    <w:rsid w:val="00775AD4"/>
    <w:rsid w:val="00775B84"/>
    <w:rsid w:val="00775F2D"/>
    <w:rsid w:val="007764DF"/>
    <w:rsid w:val="00777D6F"/>
    <w:rsid w:val="007817B5"/>
    <w:rsid w:val="00781FBF"/>
    <w:rsid w:val="00783A54"/>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DA"/>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7F7F98"/>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70D"/>
    <w:rsid w:val="00806E57"/>
    <w:rsid w:val="008079CB"/>
    <w:rsid w:val="00810BD9"/>
    <w:rsid w:val="008112AC"/>
    <w:rsid w:val="00812B82"/>
    <w:rsid w:val="0081332B"/>
    <w:rsid w:val="008141A5"/>
    <w:rsid w:val="008146DC"/>
    <w:rsid w:val="00815F08"/>
    <w:rsid w:val="008177CB"/>
    <w:rsid w:val="00825456"/>
    <w:rsid w:val="00827708"/>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7258"/>
    <w:rsid w:val="00867379"/>
    <w:rsid w:val="00867740"/>
    <w:rsid w:val="00870C3F"/>
    <w:rsid w:val="00870E29"/>
    <w:rsid w:val="00873BA3"/>
    <w:rsid w:val="00873DB5"/>
    <w:rsid w:val="00873F77"/>
    <w:rsid w:val="0087499F"/>
    <w:rsid w:val="00874EEA"/>
    <w:rsid w:val="0087668C"/>
    <w:rsid w:val="00877DAA"/>
    <w:rsid w:val="00882CF9"/>
    <w:rsid w:val="00884150"/>
    <w:rsid w:val="00884331"/>
    <w:rsid w:val="00885860"/>
    <w:rsid w:val="00885EBC"/>
    <w:rsid w:val="00890BF7"/>
    <w:rsid w:val="0089143B"/>
    <w:rsid w:val="008917A1"/>
    <w:rsid w:val="00892E16"/>
    <w:rsid w:val="008937DE"/>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8F7218"/>
    <w:rsid w:val="00901F4F"/>
    <w:rsid w:val="0090218A"/>
    <w:rsid w:val="009022F8"/>
    <w:rsid w:val="00905BB6"/>
    <w:rsid w:val="00905E4B"/>
    <w:rsid w:val="009077AE"/>
    <w:rsid w:val="00910DBA"/>
    <w:rsid w:val="00911CBB"/>
    <w:rsid w:val="00911DD4"/>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3A6B"/>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C095C"/>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32E"/>
    <w:rsid w:val="009F4548"/>
    <w:rsid w:val="009F6B25"/>
    <w:rsid w:val="00A0002E"/>
    <w:rsid w:val="00A02E3D"/>
    <w:rsid w:val="00A02F81"/>
    <w:rsid w:val="00A040A6"/>
    <w:rsid w:val="00A05E01"/>
    <w:rsid w:val="00A06508"/>
    <w:rsid w:val="00A0765F"/>
    <w:rsid w:val="00A07749"/>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0D"/>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0A0A"/>
    <w:rsid w:val="00A615D3"/>
    <w:rsid w:val="00A61DC0"/>
    <w:rsid w:val="00A620AA"/>
    <w:rsid w:val="00A6415B"/>
    <w:rsid w:val="00A6449A"/>
    <w:rsid w:val="00A65D45"/>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3645"/>
    <w:rsid w:val="00AC4B24"/>
    <w:rsid w:val="00AC4D23"/>
    <w:rsid w:val="00AC4DD1"/>
    <w:rsid w:val="00AC6D60"/>
    <w:rsid w:val="00AC6EB8"/>
    <w:rsid w:val="00AC7078"/>
    <w:rsid w:val="00AC7083"/>
    <w:rsid w:val="00AC78CF"/>
    <w:rsid w:val="00AD0196"/>
    <w:rsid w:val="00AD1B46"/>
    <w:rsid w:val="00AD3266"/>
    <w:rsid w:val="00AD42D1"/>
    <w:rsid w:val="00AD4E9F"/>
    <w:rsid w:val="00AD6B4D"/>
    <w:rsid w:val="00AD7BAA"/>
    <w:rsid w:val="00AE00FF"/>
    <w:rsid w:val="00AE3C43"/>
    <w:rsid w:val="00AE5B94"/>
    <w:rsid w:val="00AE634E"/>
    <w:rsid w:val="00AE7D37"/>
    <w:rsid w:val="00AF0293"/>
    <w:rsid w:val="00AF0A74"/>
    <w:rsid w:val="00AF1A8F"/>
    <w:rsid w:val="00AF1EE8"/>
    <w:rsid w:val="00AF28C2"/>
    <w:rsid w:val="00AF41E5"/>
    <w:rsid w:val="00AF5FCB"/>
    <w:rsid w:val="00AF7954"/>
    <w:rsid w:val="00B0029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5D98"/>
    <w:rsid w:val="00B466D9"/>
    <w:rsid w:val="00B47888"/>
    <w:rsid w:val="00B500B4"/>
    <w:rsid w:val="00B517C7"/>
    <w:rsid w:val="00B51B0F"/>
    <w:rsid w:val="00B5263F"/>
    <w:rsid w:val="00B53312"/>
    <w:rsid w:val="00B54B32"/>
    <w:rsid w:val="00B5653B"/>
    <w:rsid w:val="00B56571"/>
    <w:rsid w:val="00B56951"/>
    <w:rsid w:val="00B56E4C"/>
    <w:rsid w:val="00B574D9"/>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3C75"/>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6A4A"/>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5073"/>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7714"/>
    <w:rsid w:val="00D30A07"/>
    <w:rsid w:val="00D31A08"/>
    <w:rsid w:val="00D31D73"/>
    <w:rsid w:val="00D34F14"/>
    <w:rsid w:val="00D3528A"/>
    <w:rsid w:val="00D379EE"/>
    <w:rsid w:val="00D42125"/>
    <w:rsid w:val="00D44EAC"/>
    <w:rsid w:val="00D466FA"/>
    <w:rsid w:val="00D46A7D"/>
    <w:rsid w:val="00D52717"/>
    <w:rsid w:val="00D54245"/>
    <w:rsid w:val="00D559BC"/>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9A"/>
    <w:rsid w:val="00DC21B6"/>
    <w:rsid w:val="00DC2592"/>
    <w:rsid w:val="00DC4692"/>
    <w:rsid w:val="00DC473E"/>
    <w:rsid w:val="00DC4AD6"/>
    <w:rsid w:val="00DC525F"/>
    <w:rsid w:val="00DC5DA9"/>
    <w:rsid w:val="00DD1FE4"/>
    <w:rsid w:val="00DD2229"/>
    <w:rsid w:val="00DD225F"/>
    <w:rsid w:val="00DD23E7"/>
    <w:rsid w:val="00DD4029"/>
    <w:rsid w:val="00DD4FDA"/>
    <w:rsid w:val="00DD5202"/>
    <w:rsid w:val="00DD7702"/>
    <w:rsid w:val="00DD7D69"/>
    <w:rsid w:val="00DD7EA5"/>
    <w:rsid w:val="00DE12FF"/>
    <w:rsid w:val="00DE2767"/>
    <w:rsid w:val="00DE4496"/>
    <w:rsid w:val="00DE44B9"/>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1FBD"/>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393"/>
    <w:rsid w:val="00E77F07"/>
    <w:rsid w:val="00E81477"/>
    <w:rsid w:val="00E824D2"/>
    <w:rsid w:val="00E82C44"/>
    <w:rsid w:val="00E82CCA"/>
    <w:rsid w:val="00E8405E"/>
    <w:rsid w:val="00E84CA2"/>
    <w:rsid w:val="00E85403"/>
    <w:rsid w:val="00E85C0B"/>
    <w:rsid w:val="00E86C74"/>
    <w:rsid w:val="00E87EDA"/>
    <w:rsid w:val="00E904EE"/>
    <w:rsid w:val="00E90F5E"/>
    <w:rsid w:val="00E91599"/>
    <w:rsid w:val="00E91945"/>
    <w:rsid w:val="00E91D4B"/>
    <w:rsid w:val="00E93395"/>
    <w:rsid w:val="00E93B52"/>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B4"/>
    <w:rsid w:val="00EE167E"/>
    <w:rsid w:val="00EE1B58"/>
    <w:rsid w:val="00EE4D46"/>
    <w:rsid w:val="00EE5049"/>
    <w:rsid w:val="00EE56FF"/>
    <w:rsid w:val="00EE69C9"/>
    <w:rsid w:val="00EF0BB5"/>
    <w:rsid w:val="00EF1298"/>
    <w:rsid w:val="00EF1735"/>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7FA"/>
    <w:rsid w:val="00F16F25"/>
    <w:rsid w:val="00F175AB"/>
    <w:rsid w:val="00F177A7"/>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2FE"/>
    <w:rsid w:val="00F55469"/>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982"/>
    <w:rsid w:val="00F76A1D"/>
    <w:rsid w:val="00F76D76"/>
    <w:rsid w:val="00F8068C"/>
    <w:rsid w:val="00F8286F"/>
    <w:rsid w:val="00F82DED"/>
    <w:rsid w:val="00F837A3"/>
    <w:rsid w:val="00F86820"/>
    <w:rsid w:val="00F86E3D"/>
    <w:rsid w:val="00F86F69"/>
    <w:rsid w:val="00F91B53"/>
    <w:rsid w:val="00F91E05"/>
    <w:rsid w:val="00F92E54"/>
    <w:rsid w:val="00F93C40"/>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173"/>
    <w:rsid w:val="00FB1C99"/>
    <w:rsid w:val="00FB22D0"/>
    <w:rsid w:val="00FB4429"/>
    <w:rsid w:val="00FB54B7"/>
    <w:rsid w:val="00FB613E"/>
    <w:rsid w:val="00FC01CF"/>
    <w:rsid w:val="00FC088B"/>
    <w:rsid w:val="00FC0CA9"/>
    <w:rsid w:val="00FC17C5"/>
    <w:rsid w:val="00FC243B"/>
    <w:rsid w:val="00FC339F"/>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75398107">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B798-14C2-4533-90D4-FCD82A43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29952</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Иван Александрович Косенков</cp:lastModifiedBy>
  <cp:revision>41</cp:revision>
  <cp:lastPrinted>2012-04-20T12:06:00Z</cp:lastPrinted>
  <dcterms:created xsi:type="dcterms:W3CDTF">2012-08-27T08:11:00Z</dcterms:created>
  <dcterms:modified xsi:type="dcterms:W3CDTF">2012-09-11T05:57:00Z</dcterms:modified>
</cp:coreProperties>
</file>